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535A1" w14:textId="666A0658" w:rsidR="00C655C5" w:rsidRDefault="007F2CB6" w:rsidP="00515B4D">
      <w:pPr>
        <w:shd w:val="clear" w:color="auto" w:fill="FFFFFF"/>
        <w:rPr>
          <w:rFonts w:eastAsia="Times New Roman" w:cs="Times New Roman"/>
          <w:b/>
          <w:color w:val="4F81BD" w:themeColor="accent1"/>
          <w:lang w:eastAsia="cs-CZ"/>
        </w:rPr>
      </w:pPr>
      <w:bookmarkStart w:id="0" w:name="_GoBack"/>
      <w:bookmarkEnd w:id="0"/>
      <w:r>
        <w:rPr>
          <w:rFonts w:eastAsia="Times New Roman" w:cs="Times New Roman"/>
          <w:b/>
          <w:color w:val="4F81BD" w:themeColor="accent1"/>
          <w:lang w:eastAsia="cs-CZ"/>
        </w:rPr>
        <w:t>Příloha:</w:t>
      </w:r>
    </w:p>
    <w:p w14:paraId="395573CF" w14:textId="77777777" w:rsidR="00C655C5" w:rsidRDefault="00C655C5" w:rsidP="00515B4D">
      <w:pPr>
        <w:shd w:val="clear" w:color="auto" w:fill="FFFFFF"/>
        <w:rPr>
          <w:rFonts w:eastAsia="Times New Roman" w:cs="Times New Roman"/>
          <w:b/>
          <w:color w:val="4F81BD" w:themeColor="accent1"/>
          <w:lang w:eastAsia="cs-CZ"/>
        </w:rPr>
      </w:pPr>
    </w:p>
    <w:p w14:paraId="3418DA5A" w14:textId="1EA27B25" w:rsidR="007D5D18" w:rsidRPr="00C655C5" w:rsidRDefault="007D5D18" w:rsidP="00515B4D">
      <w:pPr>
        <w:shd w:val="clear" w:color="auto" w:fill="FFFFFF"/>
        <w:rPr>
          <w:rFonts w:eastAsia="Times New Roman" w:cs="Times New Roman"/>
          <w:b/>
          <w:color w:val="4F81BD" w:themeColor="accent1"/>
          <w:lang w:eastAsia="cs-CZ"/>
        </w:rPr>
      </w:pPr>
      <w:r w:rsidRPr="00C655C5">
        <w:rPr>
          <w:rFonts w:eastAsia="Times New Roman" w:cs="Times New Roman"/>
          <w:b/>
          <w:color w:val="4F81BD" w:themeColor="accent1"/>
          <w:lang w:eastAsia="cs-CZ"/>
        </w:rPr>
        <w:t>Příběhy ze života dětí, jejich rodin a poskytovatel</w:t>
      </w:r>
      <w:r w:rsidR="007F2CB6">
        <w:rPr>
          <w:rFonts w:eastAsia="Times New Roman" w:cs="Times New Roman"/>
          <w:b/>
          <w:color w:val="4F81BD" w:themeColor="accent1"/>
          <w:lang w:eastAsia="cs-CZ"/>
        </w:rPr>
        <w:t>ů dětské paliativní péče</w:t>
      </w:r>
    </w:p>
    <w:p w14:paraId="0D2CD7A9" w14:textId="77777777" w:rsidR="007D5D18" w:rsidRDefault="007D5D18" w:rsidP="00515B4D">
      <w:pPr>
        <w:shd w:val="clear" w:color="auto" w:fill="FFFFFF"/>
        <w:rPr>
          <w:rFonts w:eastAsia="Times New Roman" w:cs="Times New Roman"/>
          <w:color w:val="000000"/>
          <w:lang w:eastAsia="cs-CZ"/>
        </w:rPr>
      </w:pPr>
    </w:p>
    <w:p w14:paraId="2227142B" w14:textId="4595D722" w:rsidR="007D5D18" w:rsidRPr="007D5D18" w:rsidRDefault="007D5D18" w:rsidP="00515B4D">
      <w:pPr>
        <w:shd w:val="clear" w:color="auto" w:fill="FFFFFF"/>
        <w:rPr>
          <w:rFonts w:eastAsia="Times New Roman" w:cs="Times New Roman"/>
          <w:b/>
          <w:color w:val="000000"/>
          <w:lang w:eastAsia="cs-CZ"/>
        </w:rPr>
      </w:pPr>
      <w:r w:rsidRPr="007D5D18">
        <w:rPr>
          <w:rFonts w:eastAsia="Times New Roman" w:cs="Times New Roman"/>
          <w:b/>
          <w:color w:val="000000"/>
          <w:lang w:eastAsia="cs-CZ"/>
        </w:rPr>
        <w:t xml:space="preserve">Vojta </w:t>
      </w:r>
    </w:p>
    <w:p w14:paraId="5C2C01B3" w14:textId="62322BB4" w:rsidR="007D5D18" w:rsidRPr="007D5D18" w:rsidRDefault="007D5D18" w:rsidP="00515B4D">
      <w:pPr>
        <w:shd w:val="clear" w:color="auto" w:fill="FFFFFF"/>
        <w:rPr>
          <w:rFonts w:eastAsia="Times New Roman" w:cs="Times New Roman"/>
          <w:color w:val="000000"/>
          <w:lang w:eastAsia="cs-CZ"/>
        </w:rPr>
      </w:pPr>
      <w:r w:rsidRPr="007D5D18">
        <w:rPr>
          <w:rFonts w:eastAsia="Times New Roman" w:cs="Times New Roman"/>
          <w:color w:val="000000"/>
          <w:lang w:eastAsia="cs-CZ"/>
        </w:rPr>
        <w:t>Plánovaná návštěva</w:t>
      </w:r>
      <w:r>
        <w:rPr>
          <w:rFonts w:eastAsia="Times New Roman" w:cs="Times New Roman"/>
          <w:color w:val="000000"/>
          <w:lang w:eastAsia="cs-CZ"/>
        </w:rPr>
        <w:t>. B</w:t>
      </w:r>
      <w:r w:rsidRPr="007D5D18">
        <w:rPr>
          <w:rFonts w:eastAsia="Times New Roman" w:cs="Times New Roman"/>
          <w:color w:val="000000"/>
          <w:lang w:eastAsia="cs-CZ"/>
        </w:rPr>
        <w:t>abička hned hlásí, že není dobře. Volala sestřičce z domácí péče, která je právě v rodině.</w:t>
      </w:r>
      <w:r w:rsidR="00C655C5">
        <w:rPr>
          <w:rFonts w:eastAsia="Times New Roman" w:cs="Times New Roman"/>
          <w:color w:val="000000"/>
          <w:lang w:eastAsia="cs-CZ"/>
        </w:rPr>
        <w:t xml:space="preserve"> </w:t>
      </w:r>
      <w:r w:rsidRPr="007D5D18">
        <w:rPr>
          <w:rFonts w:eastAsia="Times New Roman" w:cs="Times New Roman"/>
          <w:color w:val="000000"/>
          <w:lang w:eastAsia="cs-CZ"/>
        </w:rPr>
        <w:t>Ráno podala SOS chloralhydrát</w:t>
      </w:r>
      <w:r w:rsidR="00E06B31">
        <w:rPr>
          <w:rFonts w:eastAsia="Times New Roman" w:cs="Times New Roman"/>
          <w:color w:val="000000"/>
          <w:lang w:eastAsia="cs-CZ"/>
        </w:rPr>
        <w:t xml:space="preserve"> (sedativum a hypnotikum)</w:t>
      </w:r>
      <w:r w:rsidRPr="007D5D18">
        <w:rPr>
          <w:rFonts w:eastAsia="Times New Roman" w:cs="Times New Roman"/>
          <w:color w:val="000000"/>
          <w:lang w:eastAsia="cs-CZ"/>
        </w:rPr>
        <w:t xml:space="preserve">, protože byl Vojta neklidný, </w:t>
      </w:r>
      <w:proofErr w:type="spellStart"/>
      <w:r w:rsidRPr="007D5D18">
        <w:rPr>
          <w:rFonts w:eastAsia="Times New Roman" w:cs="Times New Roman"/>
          <w:color w:val="000000"/>
          <w:lang w:eastAsia="cs-CZ"/>
        </w:rPr>
        <w:t>křečoval</w:t>
      </w:r>
      <w:proofErr w:type="spellEnd"/>
      <w:r w:rsidRPr="007D5D18">
        <w:rPr>
          <w:rFonts w:eastAsia="Times New Roman" w:cs="Times New Roman"/>
          <w:color w:val="000000"/>
          <w:lang w:eastAsia="cs-CZ"/>
        </w:rPr>
        <w:t xml:space="preserve">, špatně dýchal a byl zase podchlazený.       </w:t>
      </w:r>
    </w:p>
    <w:p w14:paraId="1F4A0C57" w14:textId="33118EA6" w:rsidR="007D5D18" w:rsidRPr="007D5D18" w:rsidRDefault="007D5D18" w:rsidP="00515B4D">
      <w:pPr>
        <w:shd w:val="clear" w:color="auto" w:fill="FFFFFF"/>
        <w:rPr>
          <w:rFonts w:eastAsia="Times New Roman" w:cs="Times New Roman"/>
          <w:color w:val="000000"/>
          <w:lang w:eastAsia="cs-CZ"/>
        </w:rPr>
      </w:pPr>
      <w:r w:rsidRPr="007D5D18">
        <w:rPr>
          <w:rFonts w:eastAsia="Times New Roman" w:cs="Times New Roman"/>
          <w:color w:val="000000"/>
          <w:lang w:eastAsia="cs-CZ"/>
        </w:rPr>
        <w:t xml:space="preserve">Nyní je somnolentní, dýchá povrchově, občas </w:t>
      </w:r>
      <w:r w:rsidR="005B3BF0">
        <w:rPr>
          <w:rFonts w:eastAsia="Times New Roman" w:cs="Times New Roman"/>
          <w:color w:val="000000"/>
          <w:lang w:eastAsia="cs-CZ"/>
        </w:rPr>
        <w:t xml:space="preserve">má </w:t>
      </w:r>
      <w:r w:rsidRPr="007D5D18">
        <w:rPr>
          <w:rFonts w:eastAsia="Times New Roman" w:cs="Times New Roman"/>
          <w:color w:val="000000"/>
          <w:lang w:eastAsia="cs-CZ"/>
        </w:rPr>
        <w:t>záškuby a křeče. V dechu jsou občasné apnoické pauzy cca 40 vteřin. Puls kolísá mezi 40</w:t>
      </w:r>
      <w:r w:rsidR="00E838E7">
        <w:rPr>
          <w:rFonts w:eastAsia="Times New Roman" w:cs="Times New Roman"/>
          <w:color w:val="000000"/>
          <w:lang w:eastAsia="cs-CZ"/>
        </w:rPr>
        <w:t>–</w:t>
      </w:r>
      <w:r w:rsidRPr="007D5D18">
        <w:rPr>
          <w:rFonts w:eastAsia="Times New Roman" w:cs="Times New Roman"/>
          <w:color w:val="000000"/>
          <w:lang w:eastAsia="cs-CZ"/>
        </w:rPr>
        <w:t xml:space="preserve">70', </w:t>
      </w:r>
      <w:r w:rsidR="00D62E12">
        <w:rPr>
          <w:rFonts w:eastAsia="Times New Roman" w:cs="Times New Roman"/>
          <w:color w:val="000000"/>
          <w:lang w:eastAsia="cs-CZ"/>
        </w:rPr>
        <w:t>saturace krve kyslíkem</w:t>
      </w:r>
      <w:r w:rsidR="00D62E12" w:rsidRPr="007D5D18">
        <w:rPr>
          <w:rFonts w:eastAsia="Times New Roman" w:cs="Times New Roman"/>
          <w:color w:val="000000"/>
          <w:lang w:eastAsia="cs-CZ"/>
        </w:rPr>
        <w:t xml:space="preserve"> </w:t>
      </w:r>
      <w:r w:rsidRPr="007D5D18">
        <w:rPr>
          <w:rFonts w:eastAsia="Times New Roman" w:cs="Times New Roman"/>
          <w:color w:val="000000"/>
          <w:lang w:eastAsia="cs-CZ"/>
        </w:rPr>
        <w:t>97</w:t>
      </w:r>
      <w:r w:rsidR="00D62E12">
        <w:rPr>
          <w:rFonts w:eastAsia="Times New Roman" w:cs="Times New Roman"/>
          <w:color w:val="000000"/>
          <w:lang w:eastAsia="cs-CZ"/>
        </w:rPr>
        <w:t xml:space="preserve"> </w:t>
      </w:r>
      <w:r w:rsidRPr="007D5D18">
        <w:rPr>
          <w:rFonts w:eastAsia="Times New Roman" w:cs="Times New Roman"/>
          <w:color w:val="000000"/>
          <w:lang w:eastAsia="cs-CZ"/>
        </w:rPr>
        <w:t>%,</w:t>
      </w:r>
      <w:r w:rsidR="00A75A99">
        <w:rPr>
          <w:rFonts w:eastAsia="Times New Roman" w:cs="Times New Roman"/>
          <w:color w:val="000000"/>
          <w:lang w:eastAsia="cs-CZ"/>
        </w:rPr>
        <w:t xml:space="preserve"> dechová frekvence</w:t>
      </w:r>
      <w:r w:rsidRPr="007D5D18">
        <w:rPr>
          <w:rFonts w:eastAsia="Times New Roman" w:cs="Times New Roman"/>
          <w:color w:val="000000"/>
          <w:lang w:eastAsia="cs-CZ"/>
        </w:rPr>
        <w:t xml:space="preserve"> 5</w:t>
      </w:r>
      <w:r w:rsidR="00E838E7">
        <w:rPr>
          <w:rFonts w:eastAsia="Times New Roman" w:cs="Times New Roman"/>
          <w:color w:val="000000"/>
          <w:lang w:eastAsia="cs-CZ"/>
        </w:rPr>
        <w:t>–</w:t>
      </w:r>
      <w:r w:rsidRPr="007D5D18">
        <w:rPr>
          <w:rFonts w:eastAsia="Times New Roman" w:cs="Times New Roman"/>
          <w:color w:val="000000"/>
          <w:lang w:eastAsia="cs-CZ"/>
        </w:rPr>
        <w:t>14. T</w:t>
      </w:r>
      <w:r w:rsidR="00D62E12">
        <w:rPr>
          <w:rFonts w:eastAsia="Times New Roman" w:cs="Times New Roman"/>
          <w:color w:val="000000"/>
          <w:lang w:eastAsia="cs-CZ"/>
        </w:rPr>
        <w:t>ělesná teplota</w:t>
      </w:r>
      <w:r w:rsidRPr="007D5D18">
        <w:rPr>
          <w:rFonts w:eastAsia="Times New Roman" w:cs="Times New Roman"/>
          <w:color w:val="000000"/>
          <w:lang w:eastAsia="cs-CZ"/>
        </w:rPr>
        <w:t xml:space="preserve"> 35°C i přes zahřívání elektrickou dečkou a s šálou omotanou kolem hlavy. Více než 40 hodin nemočil. Kolem očí a rtů má jemné otoky, jinak </w:t>
      </w:r>
      <w:r w:rsidR="005B3BF0">
        <w:rPr>
          <w:rFonts w:eastAsia="Times New Roman" w:cs="Times New Roman"/>
          <w:color w:val="000000"/>
          <w:lang w:eastAsia="cs-CZ"/>
        </w:rPr>
        <w:t xml:space="preserve">je </w:t>
      </w:r>
      <w:r w:rsidRPr="007D5D18">
        <w:rPr>
          <w:rFonts w:eastAsia="Times New Roman" w:cs="Times New Roman"/>
          <w:color w:val="000000"/>
          <w:lang w:eastAsia="cs-CZ"/>
        </w:rPr>
        <w:t>bez otoků. Retenci nehmatám. Stolice 0</w:t>
      </w:r>
      <w:r w:rsidR="00E838E7">
        <w:rPr>
          <w:rFonts w:eastAsia="Times New Roman" w:cs="Times New Roman"/>
          <w:color w:val="000000"/>
          <w:lang w:eastAsia="cs-CZ"/>
        </w:rPr>
        <w:t>–</w:t>
      </w:r>
      <w:r w:rsidRPr="007D5D18">
        <w:rPr>
          <w:rFonts w:eastAsia="Times New Roman" w:cs="Times New Roman"/>
          <w:color w:val="000000"/>
          <w:lang w:eastAsia="cs-CZ"/>
        </w:rPr>
        <w:t xml:space="preserve">1.        </w:t>
      </w:r>
    </w:p>
    <w:p w14:paraId="76C8370D" w14:textId="0BD1DCD8" w:rsidR="007D5D18" w:rsidRPr="007D5D18" w:rsidRDefault="007D5D18" w:rsidP="00515B4D">
      <w:pPr>
        <w:shd w:val="clear" w:color="auto" w:fill="FFFFFF"/>
        <w:rPr>
          <w:rFonts w:eastAsia="Times New Roman" w:cs="Times New Roman"/>
          <w:color w:val="000000"/>
          <w:lang w:eastAsia="cs-CZ"/>
        </w:rPr>
      </w:pPr>
      <w:r w:rsidRPr="007D5D18">
        <w:rPr>
          <w:rFonts w:eastAsia="Times New Roman" w:cs="Times New Roman"/>
          <w:color w:val="000000"/>
          <w:lang w:eastAsia="cs-CZ"/>
        </w:rPr>
        <w:t>V kuchyni probíráme situaci s babičkou a sestřičkou z domácí péče. Volá Vojtova maminka, že by přijela a zůstala přes noc. Babička s tím souhlasí, sice si nemyslí, že je to úplně dobré, má obavu, že v případě úmrtí budou kolabovat obě, ale nechává prostor pro dceru, aby to udělala</w:t>
      </w:r>
      <w:r>
        <w:rPr>
          <w:rFonts w:eastAsia="Times New Roman" w:cs="Times New Roman"/>
          <w:color w:val="000000"/>
          <w:lang w:eastAsia="cs-CZ"/>
        </w:rPr>
        <w:t xml:space="preserve"> tak, jak to cítí. Oceňujeme to</w:t>
      </w:r>
      <w:r w:rsidRPr="007D5D18">
        <w:rPr>
          <w:rFonts w:eastAsia="Times New Roman" w:cs="Times New Roman"/>
          <w:color w:val="000000"/>
          <w:lang w:eastAsia="cs-CZ"/>
        </w:rPr>
        <w:t>. Kontaktoval</w:t>
      </w:r>
      <w:r w:rsidR="009D7302">
        <w:rPr>
          <w:rFonts w:eastAsia="Times New Roman" w:cs="Times New Roman"/>
          <w:color w:val="000000"/>
          <w:lang w:eastAsia="cs-CZ"/>
        </w:rPr>
        <w:t>y</w:t>
      </w:r>
      <w:r w:rsidRPr="007D5D18">
        <w:rPr>
          <w:rFonts w:eastAsia="Times New Roman" w:cs="Times New Roman"/>
          <w:color w:val="000000"/>
          <w:lang w:eastAsia="cs-CZ"/>
        </w:rPr>
        <w:t xml:space="preserve"> osoby z okruhu Vojtova tatínka </w:t>
      </w:r>
      <w:r w:rsidR="00ED3DFA">
        <w:rPr>
          <w:rFonts w:eastAsia="Times New Roman" w:cs="Times New Roman"/>
          <w:color w:val="000000"/>
          <w:lang w:eastAsia="cs-CZ"/>
        </w:rPr>
        <w:t>–</w:t>
      </w:r>
      <w:r w:rsidRPr="007D5D18">
        <w:rPr>
          <w:rFonts w:eastAsia="Times New Roman" w:cs="Times New Roman"/>
          <w:color w:val="000000"/>
          <w:lang w:eastAsia="cs-CZ"/>
        </w:rPr>
        <w:t xml:space="preserve"> ten jistě nepřijede, protože je v zahraničí. Míním, že udělal</w:t>
      </w:r>
      <w:r w:rsidR="009D7302">
        <w:rPr>
          <w:rFonts w:eastAsia="Times New Roman" w:cs="Times New Roman"/>
          <w:color w:val="000000"/>
          <w:lang w:eastAsia="cs-CZ"/>
        </w:rPr>
        <w:t>y</w:t>
      </w:r>
      <w:r>
        <w:rPr>
          <w:rFonts w:eastAsia="Times New Roman" w:cs="Times New Roman"/>
          <w:color w:val="000000"/>
          <w:lang w:eastAsia="cs-CZ"/>
        </w:rPr>
        <w:t>, co šlo</w:t>
      </w:r>
      <w:r w:rsidR="00E838E7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 xml:space="preserve"> a tak mohou být klidn</w:t>
      </w:r>
      <w:r w:rsidR="009D7302">
        <w:rPr>
          <w:rFonts w:eastAsia="Times New Roman" w:cs="Times New Roman"/>
          <w:color w:val="000000"/>
          <w:lang w:eastAsia="cs-CZ"/>
        </w:rPr>
        <w:t>é</w:t>
      </w:r>
      <w:r w:rsidRPr="007D5D18">
        <w:rPr>
          <w:rFonts w:eastAsia="Times New Roman" w:cs="Times New Roman"/>
          <w:color w:val="000000"/>
          <w:lang w:eastAsia="cs-CZ"/>
        </w:rPr>
        <w:t xml:space="preserve">.           </w:t>
      </w:r>
    </w:p>
    <w:p w14:paraId="79F4D891" w14:textId="0A12C5F2" w:rsidR="007D5D18" w:rsidRPr="007D5D18" w:rsidRDefault="007D5D18" w:rsidP="00515B4D">
      <w:pPr>
        <w:shd w:val="clear" w:color="auto" w:fill="FFFFFF"/>
        <w:rPr>
          <w:rFonts w:eastAsia="Times New Roman" w:cs="Times New Roman"/>
          <w:color w:val="000000"/>
          <w:lang w:eastAsia="cs-CZ"/>
        </w:rPr>
      </w:pPr>
      <w:r w:rsidRPr="007D5D18">
        <w:rPr>
          <w:rFonts w:eastAsia="Times New Roman" w:cs="Times New Roman"/>
          <w:color w:val="000000"/>
          <w:lang w:eastAsia="cs-CZ"/>
        </w:rPr>
        <w:t xml:space="preserve">Probírám s babičkou výživu a tekutiny ve vztahu k životu </w:t>
      </w:r>
      <w:r w:rsidR="00ED3DFA">
        <w:rPr>
          <w:rFonts w:eastAsia="Times New Roman" w:cs="Times New Roman"/>
          <w:color w:val="000000"/>
          <w:lang w:eastAsia="cs-CZ"/>
        </w:rPr>
        <w:t>–</w:t>
      </w:r>
      <w:r w:rsidRPr="007D5D18">
        <w:rPr>
          <w:rFonts w:eastAsia="Times New Roman" w:cs="Times New Roman"/>
          <w:color w:val="000000"/>
          <w:lang w:eastAsia="cs-CZ"/>
        </w:rPr>
        <w:t xml:space="preserve"> ona sama navrhne, že by místo 50 ml 4x za den dávala 40 ml. Souhlasím a nechávám </w:t>
      </w:r>
      <w:r w:rsidR="009D7302">
        <w:rPr>
          <w:rFonts w:eastAsia="Times New Roman" w:cs="Times New Roman"/>
          <w:color w:val="000000"/>
          <w:lang w:eastAsia="cs-CZ"/>
        </w:rPr>
        <w:t>to</w:t>
      </w:r>
      <w:r w:rsidRPr="007D5D18">
        <w:rPr>
          <w:rFonts w:eastAsia="Times New Roman" w:cs="Times New Roman"/>
          <w:color w:val="000000"/>
          <w:lang w:eastAsia="cs-CZ"/>
        </w:rPr>
        <w:t xml:space="preserve"> schválit od </w:t>
      </w:r>
      <w:r w:rsidR="009D7302">
        <w:rPr>
          <w:rFonts w:eastAsia="Times New Roman" w:cs="Times New Roman"/>
          <w:color w:val="000000"/>
          <w:lang w:eastAsia="cs-CZ"/>
        </w:rPr>
        <w:t>lékaře</w:t>
      </w:r>
      <w:r w:rsidRPr="007D5D18">
        <w:rPr>
          <w:rFonts w:eastAsia="Times New Roman" w:cs="Times New Roman"/>
          <w:color w:val="000000"/>
          <w:lang w:eastAsia="cs-CZ"/>
        </w:rPr>
        <w:t>. Nyní tedy 160 ml výživy</w:t>
      </w:r>
      <w:r w:rsidR="00E838E7">
        <w:rPr>
          <w:rFonts w:eastAsia="Times New Roman" w:cs="Times New Roman"/>
          <w:color w:val="000000"/>
          <w:lang w:eastAsia="cs-CZ"/>
        </w:rPr>
        <w:t xml:space="preserve"> za</w:t>
      </w:r>
      <w:r w:rsidRPr="007D5D18">
        <w:rPr>
          <w:rFonts w:eastAsia="Times New Roman" w:cs="Times New Roman"/>
          <w:color w:val="000000"/>
          <w:lang w:eastAsia="cs-CZ"/>
        </w:rPr>
        <w:t xml:space="preserve"> den a do 500 ml tekutin.           </w:t>
      </w:r>
    </w:p>
    <w:p w14:paraId="412533C7" w14:textId="6C4A3867" w:rsidR="007D5D18" w:rsidRPr="007D5D18" w:rsidRDefault="007D5D18" w:rsidP="00515B4D">
      <w:pPr>
        <w:shd w:val="clear" w:color="auto" w:fill="FFFFFF"/>
        <w:rPr>
          <w:rFonts w:eastAsia="Times New Roman" w:cs="Times New Roman"/>
          <w:color w:val="000000"/>
          <w:lang w:eastAsia="cs-CZ"/>
        </w:rPr>
      </w:pPr>
      <w:r w:rsidRPr="007D5D18">
        <w:rPr>
          <w:rFonts w:eastAsia="Times New Roman" w:cs="Times New Roman"/>
          <w:color w:val="000000"/>
          <w:lang w:eastAsia="cs-CZ"/>
        </w:rPr>
        <w:t xml:space="preserve">Ještě před odchodem podávám </w:t>
      </w:r>
      <w:r w:rsidR="00C52C20">
        <w:rPr>
          <w:rFonts w:eastAsia="Times New Roman" w:cs="Times New Roman"/>
          <w:color w:val="000000"/>
          <w:lang w:eastAsia="cs-CZ"/>
        </w:rPr>
        <w:t xml:space="preserve">diuretikum </w:t>
      </w:r>
      <w:proofErr w:type="spellStart"/>
      <w:r w:rsidRPr="007D5D18">
        <w:rPr>
          <w:rFonts w:eastAsia="Times New Roman" w:cs="Times New Roman"/>
          <w:color w:val="000000"/>
          <w:lang w:eastAsia="cs-CZ"/>
        </w:rPr>
        <w:t>Furon</w:t>
      </w:r>
      <w:proofErr w:type="spellEnd"/>
      <w:r w:rsidRPr="007D5D18">
        <w:rPr>
          <w:rFonts w:eastAsia="Times New Roman" w:cs="Times New Roman"/>
          <w:color w:val="000000"/>
          <w:lang w:eastAsia="cs-CZ"/>
        </w:rPr>
        <w:t>. Vojta spí, je klidný, stále</w:t>
      </w:r>
      <w:r w:rsidR="00E06B31">
        <w:rPr>
          <w:rFonts w:eastAsia="Times New Roman" w:cs="Times New Roman"/>
          <w:color w:val="000000"/>
          <w:lang w:eastAsia="cs-CZ"/>
        </w:rPr>
        <w:t xml:space="preserve"> má</w:t>
      </w:r>
      <w:r w:rsidRPr="007D5D18">
        <w:rPr>
          <w:rFonts w:eastAsia="Times New Roman" w:cs="Times New Roman"/>
          <w:color w:val="000000"/>
          <w:lang w:eastAsia="cs-CZ"/>
        </w:rPr>
        <w:t xml:space="preserve"> teplot</w:t>
      </w:r>
      <w:r w:rsidR="00E06B31">
        <w:rPr>
          <w:rFonts w:eastAsia="Times New Roman" w:cs="Times New Roman"/>
          <w:color w:val="000000"/>
          <w:lang w:eastAsia="cs-CZ"/>
        </w:rPr>
        <w:t>u</w:t>
      </w:r>
      <w:r w:rsidRPr="007D5D18">
        <w:rPr>
          <w:rFonts w:eastAsia="Times New Roman" w:cs="Times New Roman"/>
          <w:color w:val="000000"/>
          <w:lang w:eastAsia="cs-CZ"/>
        </w:rPr>
        <w:t xml:space="preserve"> pod 36</w:t>
      </w:r>
      <w:r w:rsidR="00E06B31">
        <w:rPr>
          <w:rFonts w:eastAsia="Times New Roman" w:cs="Times New Roman"/>
          <w:color w:val="000000"/>
          <w:lang w:eastAsia="cs-CZ"/>
        </w:rPr>
        <w:t xml:space="preserve"> </w:t>
      </w:r>
      <w:r w:rsidRPr="007D5D18">
        <w:rPr>
          <w:rFonts w:eastAsia="Times New Roman" w:cs="Times New Roman"/>
          <w:color w:val="000000"/>
          <w:lang w:eastAsia="cs-CZ"/>
        </w:rPr>
        <w:t xml:space="preserve">°C, navzdory celodennímu zahřívání. Babička prosí, abych se ještě dnes na něj přišla podívat. Slibuji, chci ho ještě zkontrolovat </w:t>
      </w:r>
      <w:r w:rsidR="00ED3DFA">
        <w:rPr>
          <w:rFonts w:eastAsia="Times New Roman" w:cs="Times New Roman"/>
          <w:color w:val="000000"/>
          <w:lang w:eastAsia="cs-CZ"/>
        </w:rPr>
        <w:t>–</w:t>
      </w:r>
      <w:r w:rsidRPr="007D5D18">
        <w:rPr>
          <w:rFonts w:eastAsia="Times New Roman" w:cs="Times New Roman"/>
          <w:color w:val="000000"/>
          <w:lang w:eastAsia="cs-CZ"/>
        </w:rPr>
        <w:t xml:space="preserve"> zda se vymočí, jak </w:t>
      </w:r>
      <w:r w:rsidR="00E838E7">
        <w:rPr>
          <w:rFonts w:eastAsia="Times New Roman" w:cs="Times New Roman"/>
          <w:color w:val="000000"/>
          <w:lang w:eastAsia="cs-CZ"/>
        </w:rPr>
        <w:t xml:space="preserve">je na tom </w:t>
      </w:r>
      <w:r w:rsidRPr="007D5D18">
        <w:rPr>
          <w:rFonts w:eastAsia="Times New Roman" w:cs="Times New Roman"/>
          <w:color w:val="000000"/>
          <w:lang w:eastAsia="cs-CZ"/>
        </w:rPr>
        <w:t xml:space="preserve">s tělesnou teplotou.        </w:t>
      </w:r>
    </w:p>
    <w:p w14:paraId="4B4031EF" w14:textId="3F5EAA9E" w:rsidR="007D5D18" w:rsidRPr="007D5D18" w:rsidRDefault="007D5D18" w:rsidP="00515B4D">
      <w:pPr>
        <w:shd w:val="clear" w:color="auto" w:fill="FFFFFF"/>
        <w:rPr>
          <w:rFonts w:eastAsia="Times New Roman" w:cs="Times New Roman"/>
          <w:color w:val="000000"/>
          <w:lang w:eastAsia="cs-CZ"/>
        </w:rPr>
      </w:pPr>
      <w:r w:rsidRPr="007D5D18">
        <w:rPr>
          <w:rFonts w:eastAsia="Times New Roman" w:cs="Times New Roman"/>
          <w:color w:val="000000"/>
          <w:lang w:eastAsia="cs-CZ"/>
        </w:rPr>
        <w:t xml:space="preserve">Telefon </w:t>
      </w:r>
      <w:r w:rsidR="00ED3DFA">
        <w:rPr>
          <w:rFonts w:eastAsia="Times New Roman" w:cs="Times New Roman"/>
          <w:color w:val="000000"/>
          <w:lang w:eastAsia="cs-CZ"/>
        </w:rPr>
        <w:t>–</w:t>
      </w:r>
      <w:r w:rsidRPr="007D5D18">
        <w:rPr>
          <w:rFonts w:eastAsia="Times New Roman" w:cs="Times New Roman"/>
          <w:color w:val="000000"/>
          <w:lang w:eastAsia="cs-CZ"/>
        </w:rPr>
        <w:t xml:space="preserve"> volá babička, že se Vojta vymočil, ale že má</w:t>
      </w:r>
      <w:r w:rsidR="00E06B31">
        <w:rPr>
          <w:rFonts w:eastAsia="Times New Roman" w:cs="Times New Roman"/>
          <w:color w:val="000000"/>
          <w:lang w:eastAsia="cs-CZ"/>
        </w:rPr>
        <w:t xml:space="preserve"> teplotu</w:t>
      </w:r>
      <w:r w:rsidRPr="007D5D18">
        <w:rPr>
          <w:rFonts w:eastAsia="Times New Roman" w:cs="Times New Roman"/>
          <w:color w:val="000000"/>
          <w:lang w:eastAsia="cs-CZ"/>
        </w:rPr>
        <w:t xml:space="preserve"> 38</w:t>
      </w:r>
      <w:r w:rsidR="00E06B31">
        <w:rPr>
          <w:rFonts w:eastAsia="Times New Roman" w:cs="Times New Roman"/>
          <w:color w:val="000000"/>
          <w:lang w:eastAsia="cs-CZ"/>
        </w:rPr>
        <w:t xml:space="preserve"> </w:t>
      </w:r>
      <w:r w:rsidRPr="007D5D18">
        <w:rPr>
          <w:rFonts w:eastAsia="Times New Roman" w:cs="Times New Roman"/>
          <w:color w:val="000000"/>
          <w:lang w:eastAsia="cs-CZ"/>
        </w:rPr>
        <w:t xml:space="preserve">°C. Vypla dečku a čeká, co </w:t>
      </w:r>
      <w:r w:rsidR="00E06B31">
        <w:rPr>
          <w:rFonts w:eastAsia="Times New Roman" w:cs="Times New Roman"/>
          <w:color w:val="000000"/>
          <w:lang w:eastAsia="cs-CZ"/>
        </w:rPr>
        <w:t xml:space="preserve">se </w:t>
      </w:r>
      <w:r w:rsidRPr="007D5D18">
        <w:rPr>
          <w:rFonts w:eastAsia="Times New Roman" w:cs="Times New Roman"/>
          <w:color w:val="000000"/>
          <w:lang w:eastAsia="cs-CZ"/>
        </w:rPr>
        <w:t>bude</w:t>
      </w:r>
      <w:r w:rsidR="00E06B31">
        <w:rPr>
          <w:rFonts w:eastAsia="Times New Roman" w:cs="Times New Roman"/>
          <w:color w:val="000000"/>
          <w:lang w:eastAsia="cs-CZ"/>
        </w:rPr>
        <w:t xml:space="preserve"> dít dál</w:t>
      </w:r>
      <w:r w:rsidRPr="007D5D18">
        <w:rPr>
          <w:rFonts w:eastAsia="Times New Roman" w:cs="Times New Roman"/>
          <w:color w:val="000000"/>
          <w:lang w:eastAsia="cs-CZ"/>
        </w:rPr>
        <w:t xml:space="preserve">. Bude ráda za večerní kontrolní </w:t>
      </w:r>
      <w:r w:rsidR="00E06B31">
        <w:rPr>
          <w:rFonts w:eastAsia="Times New Roman" w:cs="Times New Roman"/>
          <w:color w:val="000000"/>
          <w:lang w:eastAsia="cs-CZ"/>
        </w:rPr>
        <w:t>návštěvu</w:t>
      </w:r>
      <w:r w:rsidRPr="007D5D18">
        <w:rPr>
          <w:rFonts w:eastAsia="Times New Roman" w:cs="Times New Roman"/>
          <w:color w:val="000000"/>
          <w:lang w:eastAsia="cs-CZ"/>
        </w:rPr>
        <w:t>.</w:t>
      </w:r>
    </w:p>
    <w:p w14:paraId="78C87317" w14:textId="77777777" w:rsidR="007D5D18" w:rsidRPr="007D5D18" w:rsidRDefault="007D5D18" w:rsidP="00515B4D">
      <w:pPr>
        <w:shd w:val="clear" w:color="auto" w:fill="FFFFFF"/>
        <w:rPr>
          <w:rFonts w:eastAsia="Times New Roman" w:cs="Times New Roman"/>
          <w:color w:val="000000"/>
          <w:lang w:eastAsia="cs-CZ"/>
        </w:rPr>
      </w:pPr>
    </w:p>
    <w:p w14:paraId="78428026" w14:textId="373916F3" w:rsidR="007D5D18" w:rsidRPr="007D5D18" w:rsidRDefault="007D5D18" w:rsidP="00515B4D">
      <w:pPr>
        <w:shd w:val="clear" w:color="auto" w:fill="FFFFFF"/>
        <w:rPr>
          <w:rFonts w:eastAsia="Times New Roman" w:cs="Times New Roman"/>
          <w:b/>
          <w:color w:val="000000"/>
          <w:lang w:eastAsia="cs-CZ"/>
        </w:rPr>
      </w:pPr>
      <w:r w:rsidRPr="007D5D18">
        <w:rPr>
          <w:rFonts w:eastAsia="Times New Roman" w:cs="Times New Roman"/>
          <w:b/>
          <w:color w:val="000000"/>
          <w:lang w:eastAsia="cs-CZ"/>
        </w:rPr>
        <w:t>Věruška</w:t>
      </w:r>
    </w:p>
    <w:p w14:paraId="1F86256D" w14:textId="5F291019" w:rsidR="007D5D18" w:rsidRPr="007D5D18" w:rsidRDefault="007D5D18" w:rsidP="00515B4D">
      <w:pPr>
        <w:shd w:val="clear" w:color="auto" w:fill="FFFFFF"/>
        <w:rPr>
          <w:rFonts w:eastAsia="Times New Roman" w:cs="Times New Roman"/>
          <w:color w:val="000000"/>
          <w:lang w:eastAsia="cs-CZ"/>
        </w:rPr>
      </w:pPr>
      <w:r w:rsidRPr="007D5D18">
        <w:rPr>
          <w:rFonts w:eastAsia="Times New Roman" w:cs="Times New Roman"/>
          <w:color w:val="000000"/>
          <w:lang w:eastAsia="cs-CZ"/>
        </w:rPr>
        <w:t>Domluvená návštěva</w:t>
      </w:r>
      <w:r>
        <w:rPr>
          <w:rFonts w:eastAsia="Times New Roman" w:cs="Times New Roman"/>
          <w:color w:val="000000"/>
          <w:lang w:eastAsia="cs-CZ"/>
        </w:rPr>
        <w:t>.</w:t>
      </w:r>
      <w:r w:rsidRPr="007D5D18">
        <w:rPr>
          <w:rFonts w:eastAsia="Times New Roman" w:cs="Times New Roman"/>
          <w:color w:val="000000"/>
          <w:lang w:eastAsia="cs-CZ"/>
        </w:rPr>
        <w:t xml:space="preserve"> Včera Věruška spala od odpoledne až do večera a v noci pak byla bdělá. Poškytávala a slinila, což tatínek přečetl jako nevolnost a podal po půlnoci</w:t>
      </w:r>
      <w:r w:rsidR="00CC7A62">
        <w:rPr>
          <w:rFonts w:eastAsia="Times New Roman" w:cs="Times New Roman"/>
          <w:color w:val="000000"/>
          <w:lang w:eastAsia="cs-CZ"/>
        </w:rPr>
        <w:t xml:space="preserve"> antiemetikum</w:t>
      </w:r>
      <w:r w:rsidRPr="007D5D18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7D5D18">
        <w:rPr>
          <w:rFonts w:eastAsia="Times New Roman" w:cs="Times New Roman"/>
          <w:color w:val="000000"/>
          <w:lang w:eastAsia="cs-CZ"/>
        </w:rPr>
        <w:t>Degan</w:t>
      </w:r>
      <w:proofErr w:type="spellEnd"/>
      <w:r w:rsidRPr="007D5D18">
        <w:rPr>
          <w:rFonts w:eastAsia="Times New Roman" w:cs="Times New Roman"/>
          <w:color w:val="000000"/>
          <w:lang w:eastAsia="cs-CZ"/>
        </w:rPr>
        <w:t>. Zklidnila se, ale nespala, tak</w:t>
      </w:r>
      <w:r w:rsidR="00CC7A62">
        <w:rPr>
          <w:rFonts w:eastAsia="Times New Roman" w:cs="Times New Roman"/>
          <w:color w:val="000000"/>
          <w:lang w:eastAsia="cs-CZ"/>
        </w:rPr>
        <w:t>že</w:t>
      </w:r>
      <w:r w:rsidRPr="007D5D18">
        <w:rPr>
          <w:rFonts w:eastAsia="Times New Roman" w:cs="Times New Roman"/>
          <w:color w:val="000000"/>
          <w:lang w:eastAsia="cs-CZ"/>
        </w:rPr>
        <w:t xml:space="preserve"> asi po hodině </w:t>
      </w:r>
      <w:r w:rsidR="00CC7A62">
        <w:rPr>
          <w:rFonts w:eastAsia="Times New Roman" w:cs="Times New Roman"/>
          <w:color w:val="000000"/>
          <w:lang w:eastAsia="cs-CZ"/>
        </w:rPr>
        <w:t>po</w:t>
      </w:r>
      <w:r w:rsidRPr="007D5D18">
        <w:rPr>
          <w:rFonts w:eastAsia="Times New Roman" w:cs="Times New Roman"/>
          <w:color w:val="000000"/>
          <w:lang w:eastAsia="cs-CZ"/>
        </w:rPr>
        <w:t xml:space="preserve">dal </w:t>
      </w:r>
      <w:r w:rsidR="002D7734">
        <w:rPr>
          <w:rFonts w:eastAsia="Times New Roman" w:cs="Times New Roman"/>
          <w:color w:val="000000"/>
          <w:lang w:eastAsia="cs-CZ"/>
        </w:rPr>
        <w:t xml:space="preserve">hypnotikum </w:t>
      </w:r>
      <w:proofErr w:type="spellStart"/>
      <w:r w:rsidRPr="007D5D18">
        <w:rPr>
          <w:rFonts w:eastAsia="Times New Roman" w:cs="Times New Roman"/>
          <w:color w:val="000000"/>
          <w:lang w:eastAsia="cs-CZ"/>
        </w:rPr>
        <w:t>Dormicum</w:t>
      </w:r>
      <w:proofErr w:type="spellEnd"/>
      <w:r w:rsidRPr="007D5D18">
        <w:rPr>
          <w:rFonts w:eastAsia="Times New Roman" w:cs="Times New Roman"/>
          <w:color w:val="000000"/>
          <w:lang w:eastAsia="cs-CZ"/>
        </w:rPr>
        <w:t>. Spala do dopoledne, také přes den byla spavá</w:t>
      </w:r>
      <w:r w:rsidR="002D7734">
        <w:rPr>
          <w:rFonts w:eastAsia="Times New Roman" w:cs="Times New Roman"/>
          <w:color w:val="000000"/>
          <w:lang w:eastAsia="cs-CZ"/>
        </w:rPr>
        <w:t>.</w:t>
      </w:r>
    </w:p>
    <w:p w14:paraId="294DF44D" w14:textId="5F6E4002" w:rsidR="007D5D18" w:rsidRPr="007D5D18" w:rsidRDefault="007D5D18" w:rsidP="00515B4D">
      <w:pPr>
        <w:shd w:val="clear" w:color="auto" w:fill="FFFFFF"/>
        <w:rPr>
          <w:rFonts w:eastAsia="Times New Roman" w:cs="Times New Roman"/>
          <w:color w:val="000000"/>
          <w:lang w:eastAsia="cs-CZ"/>
        </w:rPr>
      </w:pPr>
      <w:r w:rsidRPr="007D5D18">
        <w:rPr>
          <w:rFonts w:eastAsia="Times New Roman" w:cs="Times New Roman"/>
          <w:color w:val="000000"/>
          <w:lang w:eastAsia="cs-CZ"/>
        </w:rPr>
        <w:t>Odpoledne spala hlubokým spánkem, pravidelně a hlasitě dýchala (</w:t>
      </w:r>
      <w:r w:rsidR="002D7734">
        <w:rPr>
          <w:rFonts w:eastAsia="Times New Roman" w:cs="Times New Roman"/>
          <w:color w:val="000000"/>
          <w:lang w:eastAsia="cs-CZ"/>
        </w:rPr>
        <w:t>lékařka</w:t>
      </w:r>
      <w:r w:rsidRPr="007D5D18">
        <w:rPr>
          <w:rFonts w:eastAsia="Times New Roman" w:cs="Times New Roman"/>
          <w:color w:val="000000"/>
          <w:lang w:eastAsia="cs-CZ"/>
        </w:rPr>
        <w:t xml:space="preserve"> mě informovala). Při mém příchodu maminka (nastydlá) a Věruška sp</w:t>
      </w:r>
      <w:r w:rsidR="002D7734">
        <w:rPr>
          <w:rFonts w:eastAsia="Times New Roman" w:cs="Times New Roman"/>
          <w:color w:val="000000"/>
          <w:lang w:eastAsia="cs-CZ"/>
        </w:rPr>
        <w:t>aly</w:t>
      </w:r>
      <w:r w:rsidRPr="007D5D18">
        <w:rPr>
          <w:rFonts w:eastAsia="Times New Roman" w:cs="Times New Roman"/>
          <w:color w:val="000000"/>
          <w:lang w:eastAsia="cs-CZ"/>
        </w:rPr>
        <w:t xml:space="preserve">. Tatínek mi předává informace a já chystám léky na víkend. Mluvíme o možnosti podat </w:t>
      </w:r>
      <w:r w:rsidR="00D45FAA">
        <w:rPr>
          <w:rFonts w:eastAsia="Times New Roman" w:cs="Times New Roman"/>
          <w:color w:val="000000"/>
          <w:lang w:eastAsia="cs-CZ"/>
        </w:rPr>
        <w:t xml:space="preserve">anxiolytikum </w:t>
      </w:r>
      <w:r w:rsidRPr="007D5D18">
        <w:rPr>
          <w:rFonts w:eastAsia="Times New Roman" w:cs="Times New Roman"/>
          <w:color w:val="000000"/>
          <w:lang w:eastAsia="cs-CZ"/>
        </w:rPr>
        <w:t>Diazepam rektálně, ale tatínek preferuje inj</w:t>
      </w:r>
      <w:r w:rsidR="00ED3DFA">
        <w:rPr>
          <w:rFonts w:eastAsia="Times New Roman" w:cs="Times New Roman"/>
          <w:color w:val="000000"/>
          <w:lang w:eastAsia="cs-CZ"/>
        </w:rPr>
        <w:t>ekční</w:t>
      </w:r>
      <w:r w:rsidRPr="007D5D18">
        <w:rPr>
          <w:rFonts w:eastAsia="Times New Roman" w:cs="Times New Roman"/>
          <w:color w:val="000000"/>
          <w:lang w:eastAsia="cs-CZ"/>
        </w:rPr>
        <w:t xml:space="preserve"> formu </w:t>
      </w:r>
      <w:r w:rsidR="00ED3DFA">
        <w:rPr>
          <w:rFonts w:eastAsia="Times New Roman" w:cs="Times New Roman"/>
          <w:color w:val="000000"/>
          <w:lang w:eastAsia="cs-CZ"/>
        </w:rPr>
        <w:t>–</w:t>
      </w:r>
      <w:r w:rsidRPr="007D5D18">
        <w:rPr>
          <w:rFonts w:eastAsia="Times New Roman" w:cs="Times New Roman"/>
          <w:color w:val="000000"/>
          <w:lang w:eastAsia="cs-CZ"/>
        </w:rPr>
        <w:t xml:space="preserve"> zvlášť v noci. Na obrazovce vidíme, že se Věruška kouká a hýbe ručkou. Při vstupu do místnosti však stále vypadá spíš spící. Tatínek si k ní sedne a čte </w:t>
      </w:r>
      <w:r w:rsidR="00D45FAA">
        <w:rPr>
          <w:rFonts w:eastAsia="Times New Roman" w:cs="Times New Roman"/>
          <w:color w:val="000000"/>
          <w:lang w:eastAsia="cs-CZ"/>
        </w:rPr>
        <w:t xml:space="preserve">pohádku </w:t>
      </w:r>
      <w:r w:rsidRPr="007D5D18">
        <w:rPr>
          <w:rFonts w:eastAsia="Times New Roman" w:cs="Times New Roman"/>
          <w:color w:val="000000"/>
          <w:lang w:eastAsia="cs-CZ"/>
        </w:rPr>
        <w:t xml:space="preserve">o pejskovi a kočičce. Věruška chvílemi kouká, chvílemi si </w:t>
      </w:r>
      <w:r w:rsidR="00D45FAA">
        <w:rPr>
          <w:rFonts w:eastAsia="Times New Roman" w:cs="Times New Roman"/>
          <w:color w:val="000000"/>
          <w:lang w:eastAsia="cs-CZ"/>
        </w:rPr>
        <w:t>přejíždí</w:t>
      </w:r>
      <w:r w:rsidR="00D45FAA" w:rsidRPr="007D5D18">
        <w:rPr>
          <w:rFonts w:eastAsia="Times New Roman" w:cs="Times New Roman"/>
          <w:color w:val="000000"/>
          <w:lang w:eastAsia="cs-CZ"/>
        </w:rPr>
        <w:t xml:space="preserve"> </w:t>
      </w:r>
      <w:r w:rsidRPr="007D5D18">
        <w:rPr>
          <w:rFonts w:eastAsia="Times New Roman" w:cs="Times New Roman"/>
          <w:color w:val="000000"/>
          <w:lang w:eastAsia="cs-CZ"/>
        </w:rPr>
        <w:t xml:space="preserve">levou rukou přes obličej, je somnolentní, vypadá unavená. Dnes </w:t>
      </w:r>
      <w:r w:rsidR="00D45FAA">
        <w:rPr>
          <w:rFonts w:eastAsia="Times New Roman" w:cs="Times New Roman"/>
          <w:color w:val="000000"/>
          <w:lang w:eastAsia="cs-CZ"/>
        </w:rPr>
        <w:t xml:space="preserve">je </w:t>
      </w:r>
      <w:r w:rsidRPr="007D5D18">
        <w:rPr>
          <w:rFonts w:eastAsia="Times New Roman" w:cs="Times New Roman"/>
          <w:color w:val="000000"/>
          <w:lang w:eastAsia="cs-CZ"/>
        </w:rPr>
        <w:t xml:space="preserve">kontakt </w:t>
      </w:r>
      <w:r w:rsidR="00D45FAA">
        <w:rPr>
          <w:rFonts w:eastAsia="Times New Roman" w:cs="Times New Roman"/>
          <w:color w:val="000000"/>
          <w:lang w:eastAsia="cs-CZ"/>
        </w:rPr>
        <w:t xml:space="preserve">s ní </w:t>
      </w:r>
      <w:r w:rsidRPr="007D5D18">
        <w:rPr>
          <w:rFonts w:eastAsia="Times New Roman" w:cs="Times New Roman"/>
          <w:color w:val="000000"/>
          <w:lang w:eastAsia="cs-CZ"/>
        </w:rPr>
        <w:t>úplně minimální, ale je klidná.</w:t>
      </w:r>
      <w:r w:rsidR="00D45FAA">
        <w:rPr>
          <w:rFonts w:eastAsia="Times New Roman" w:cs="Times New Roman"/>
          <w:color w:val="000000"/>
          <w:lang w:eastAsia="cs-CZ"/>
        </w:rPr>
        <w:t xml:space="preserve"> </w:t>
      </w:r>
      <w:r w:rsidRPr="007D5D18">
        <w:rPr>
          <w:rFonts w:eastAsia="Times New Roman" w:cs="Times New Roman"/>
          <w:color w:val="000000"/>
          <w:lang w:eastAsia="cs-CZ"/>
        </w:rPr>
        <w:t xml:space="preserve">Nechá si změřit </w:t>
      </w:r>
      <w:r w:rsidR="00D45FAA">
        <w:rPr>
          <w:rFonts w:eastAsia="Times New Roman" w:cs="Times New Roman"/>
          <w:color w:val="000000"/>
          <w:lang w:eastAsia="cs-CZ"/>
        </w:rPr>
        <w:t>saturaci krve kyslíkem (</w:t>
      </w:r>
      <w:r w:rsidRPr="007D5D18">
        <w:rPr>
          <w:rFonts w:eastAsia="Times New Roman" w:cs="Times New Roman"/>
          <w:color w:val="000000"/>
          <w:lang w:eastAsia="cs-CZ"/>
        </w:rPr>
        <w:t>94</w:t>
      </w:r>
      <w:r w:rsidR="00D45FAA">
        <w:rPr>
          <w:rFonts w:eastAsia="Times New Roman" w:cs="Times New Roman"/>
          <w:color w:val="000000"/>
          <w:lang w:eastAsia="cs-CZ"/>
        </w:rPr>
        <w:t xml:space="preserve"> </w:t>
      </w:r>
      <w:r w:rsidRPr="007D5D18">
        <w:rPr>
          <w:rFonts w:eastAsia="Times New Roman" w:cs="Times New Roman"/>
          <w:color w:val="000000"/>
          <w:lang w:eastAsia="cs-CZ"/>
        </w:rPr>
        <w:t>%</w:t>
      </w:r>
      <w:r w:rsidR="00D45FAA">
        <w:rPr>
          <w:rFonts w:eastAsia="Times New Roman" w:cs="Times New Roman"/>
          <w:color w:val="000000"/>
          <w:lang w:eastAsia="cs-CZ"/>
        </w:rPr>
        <w:t>)</w:t>
      </w:r>
      <w:r w:rsidRPr="007D5D18">
        <w:rPr>
          <w:rFonts w:eastAsia="Times New Roman" w:cs="Times New Roman"/>
          <w:color w:val="000000"/>
          <w:lang w:eastAsia="cs-CZ"/>
        </w:rPr>
        <w:t xml:space="preserve">, </w:t>
      </w:r>
      <w:r w:rsidR="00D45FAA">
        <w:rPr>
          <w:rFonts w:eastAsia="Times New Roman" w:cs="Times New Roman"/>
          <w:color w:val="000000"/>
          <w:lang w:eastAsia="cs-CZ"/>
        </w:rPr>
        <w:t>puls má</w:t>
      </w:r>
      <w:r w:rsidRPr="007D5D18">
        <w:rPr>
          <w:rFonts w:eastAsia="Times New Roman" w:cs="Times New Roman"/>
          <w:color w:val="000000"/>
          <w:lang w:eastAsia="cs-CZ"/>
        </w:rPr>
        <w:t xml:space="preserve"> 103'</w:t>
      </w:r>
      <w:r w:rsidR="00ED3DFA">
        <w:rPr>
          <w:rFonts w:eastAsia="Times New Roman" w:cs="Times New Roman"/>
          <w:color w:val="000000"/>
          <w:lang w:eastAsia="cs-CZ"/>
        </w:rPr>
        <w:t>, nepravidelně dý</w:t>
      </w:r>
      <w:r w:rsidRPr="007D5D18">
        <w:rPr>
          <w:rFonts w:eastAsia="Times New Roman" w:cs="Times New Roman"/>
          <w:color w:val="000000"/>
          <w:lang w:eastAsia="cs-CZ"/>
        </w:rPr>
        <w:t xml:space="preserve">chá s apnoemi, klidně a tiše. Bříško </w:t>
      </w:r>
      <w:r w:rsidR="00D45FAA">
        <w:rPr>
          <w:rFonts w:eastAsia="Times New Roman" w:cs="Times New Roman"/>
          <w:color w:val="000000"/>
          <w:lang w:eastAsia="cs-CZ"/>
        </w:rPr>
        <w:t>má</w:t>
      </w:r>
      <w:r w:rsidRPr="007D5D18">
        <w:rPr>
          <w:rFonts w:eastAsia="Times New Roman" w:cs="Times New Roman"/>
          <w:color w:val="000000"/>
          <w:lang w:eastAsia="cs-CZ"/>
        </w:rPr>
        <w:t xml:space="preserve"> měkké, trochu přifouknuté, perist</w:t>
      </w:r>
      <w:r w:rsidR="00D45FAA">
        <w:rPr>
          <w:rFonts w:eastAsia="Times New Roman" w:cs="Times New Roman"/>
          <w:color w:val="000000"/>
          <w:lang w:eastAsia="cs-CZ"/>
        </w:rPr>
        <w:t>altika je přítomna</w:t>
      </w:r>
      <w:r w:rsidRPr="007D5D18">
        <w:rPr>
          <w:rFonts w:eastAsia="Times New Roman" w:cs="Times New Roman"/>
          <w:color w:val="000000"/>
          <w:lang w:eastAsia="cs-CZ"/>
        </w:rPr>
        <w:t>. Stolice 0</w:t>
      </w:r>
      <w:r w:rsidR="00E838E7">
        <w:rPr>
          <w:rFonts w:eastAsia="Times New Roman" w:cs="Times New Roman"/>
          <w:color w:val="000000"/>
          <w:lang w:eastAsia="cs-CZ"/>
        </w:rPr>
        <w:softHyphen/>
        <w:t>–</w:t>
      </w:r>
      <w:r w:rsidRPr="007D5D18">
        <w:rPr>
          <w:rFonts w:eastAsia="Times New Roman" w:cs="Times New Roman"/>
          <w:color w:val="000000"/>
          <w:lang w:eastAsia="cs-CZ"/>
        </w:rPr>
        <w:t>2, močí do plen. Pije do 200 ml (hlavně přes noc, přes den téměř nepije). Zatímco tatínek čte, ošetřuji absces na pravé paž</w:t>
      </w:r>
      <w:r w:rsidR="00D45FAA">
        <w:rPr>
          <w:rFonts w:eastAsia="Times New Roman" w:cs="Times New Roman"/>
          <w:color w:val="000000"/>
          <w:lang w:eastAsia="cs-CZ"/>
        </w:rPr>
        <w:t>i</w:t>
      </w:r>
      <w:r w:rsidRPr="007D5D18">
        <w:rPr>
          <w:rFonts w:eastAsia="Times New Roman" w:cs="Times New Roman"/>
          <w:color w:val="000000"/>
          <w:lang w:eastAsia="cs-CZ"/>
        </w:rPr>
        <w:t xml:space="preserve">, </w:t>
      </w:r>
      <w:r w:rsidR="00D45FAA">
        <w:rPr>
          <w:rFonts w:eastAsia="Times New Roman" w:cs="Times New Roman"/>
          <w:color w:val="000000"/>
          <w:lang w:eastAsia="cs-CZ"/>
        </w:rPr>
        <w:t xml:space="preserve">provádím </w:t>
      </w:r>
      <w:r w:rsidRPr="007D5D18">
        <w:rPr>
          <w:rFonts w:eastAsia="Times New Roman" w:cs="Times New Roman"/>
          <w:color w:val="000000"/>
          <w:lang w:eastAsia="cs-CZ"/>
        </w:rPr>
        <w:t>hygien</w:t>
      </w:r>
      <w:r w:rsidR="00D45FAA">
        <w:rPr>
          <w:rFonts w:eastAsia="Times New Roman" w:cs="Times New Roman"/>
          <w:color w:val="000000"/>
          <w:lang w:eastAsia="cs-CZ"/>
        </w:rPr>
        <w:t>u</w:t>
      </w:r>
      <w:r w:rsidRPr="007D5D18">
        <w:rPr>
          <w:rFonts w:eastAsia="Times New Roman" w:cs="Times New Roman"/>
          <w:color w:val="000000"/>
          <w:lang w:eastAsia="cs-CZ"/>
        </w:rPr>
        <w:t xml:space="preserve">, </w:t>
      </w:r>
      <w:r w:rsidR="00D45FAA">
        <w:rPr>
          <w:rFonts w:eastAsia="Times New Roman" w:cs="Times New Roman"/>
          <w:color w:val="000000"/>
          <w:lang w:eastAsia="cs-CZ"/>
        </w:rPr>
        <w:t xml:space="preserve">podávám </w:t>
      </w:r>
      <w:proofErr w:type="spellStart"/>
      <w:r w:rsidRPr="007D5D18">
        <w:rPr>
          <w:rFonts w:eastAsia="Times New Roman" w:cs="Times New Roman"/>
          <w:color w:val="000000"/>
          <w:lang w:eastAsia="cs-CZ"/>
        </w:rPr>
        <w:t>Višněvského</w:t>
      </w:r>
      <w:proofErr w:type="spellEnd"/>
      <w:r w:rsidRPr="007D5D18">
        <w:rPr>
          <w:rFonts w:eastAsia="Times New Roman" w:cs="Times New Roman"/>
          <w:color w:val="000000"/>
          <w:lang w:eastAsia="cs-CZ"/>
        </w:rPr>
        <w:t xml:space="preserve"> balzám a krytí. Ani nepípla, ani se nijak nebrání. </w:t>
      </w:r>
      <w:r w:rsidR="00B06CE0">
        <w:rPr>
          <w:rFonts w:eastAsia="Times New Roman" w:cs="Times New Roman"/>
          <w:color w:val="000000"/>
          <w:lang w:eastAsia="cs-CZ"/>
        </w:rPr>
        <w:t>J</w:t>
      </w:r>
      <w:r w:rsidRPr="007D5D18">
        <w:rPr>
          <w:rFonts w:eastAsia="Times New Roman" w:cs="Times New Roman"/>
          <w:color w:val="000000"/>
          <w:lang w:eastAsia="cs-CZ"/>
        </w:rPr>
        <w:t xml:space="preserve">e afebrilní, bez </w:t>
      </w:r>
      <w:r w:rsidR="00C82BC6">
        <w:rPr>
          <w:rFonts w:eastAsia="Times New Roman" w:cs="Times New Roman"/>
          <w:color w:val="000000"/>
          <w:lang w:eastAsia="cs-CZ"/>
        </w:rPr>
        <w:t>epileptických záchvatů</w:t>
      </w:r>
      <w:r w:rsidRPr="007D5D18">
        <w:rPr>
          <w:rFonts w:eastAsia="Times New Roman" w:cs="Times New Roman"/>
          <w:color w:val="000000"/>
          <w:lang w:eastAsia="cs-CZ"/>
        </w:rPr>
        <w:t>, spíš bled</w:t>
      </w:r>
      <w:r w:rsidR="00ED3DFA">
        <w:rPr>
          <w:rFonts w:eastAsia="Times New Roman" w:cs="Times New Roman"/>
          <w:color w:val="000000"/>
          <w:lang w:eastAsia="cs-CZ"/>
        </w:rPr>
        <w:t>á, má krásný kokrhel z</w:t>
      </w:r>
      <w:r w:rsidR="00C82BC6">
        <w:rPr>
          <w:rFonts w:eastAsia="Times New Roman" w:cs="Times New Roman"/>
          <w:color w:val="000000"/>
          <w:lang w:eastAsia="cs-CZ"/>
        </w:rPr>
        <w:t> </w:t>
      </w:r>
      <w:r w:rsidR="00ED3DFA">
        <w:rPr>
          <w:rFonts w:eastAsia="Times New Roman" w:cs="Times New Roman"/>
          <w:color w:val="000000"/>
          <w:lang w:eastAsia="cs-CZ"/>
        </w:rPr>
        <w:t>vlasů</w:t>
      </w:r>
      <w:r w:rsidR="00C82BC6">
        <w:rPr>
          <w:rFonts w:eastAsia="Times New Roman" w:cs="Times New Roman"/>
          <w:color w:val="000000"/>
          <w:lang w:eastAsia="cs-CZ"/>
        </w:rPr>
        <w:t>.</w:t>
      </w:r>
    </w:p>
    <w:p w14:paraId="2EA1E5F2" w14:textId="03EE4015" w:rsidR="007D5D18" w:rsidRPr="007D5D18" w:rsidRDefault="007D5D18" w:rsidP="00515B4D">
      <w:pPr>
        <w:shd w:val="clear" w:color="auto" w:fill="FFFFFF"/>
        <w:rPr>
          <w:rFonts w:eastAsia="Times New Roman" w:cs="Times New Roman"/>
          <w:color w:val="000000"/>
          <w:lang w:eastAsia="cs-CZ"/>
        </w:rPr>
      </w:pPr>
      <w:r w:rsidRPr="007D5D18">
        <w:rPr>
          <w:rFonts w:eastAsia="Times New Roman" w:cs="Times New Roman"/>
          <w:color w:val="000000"/>
          <w:lang w:eastAsia="cs-CZ"/>
        </w:rPr>
        <w:t>Věruška při čt</w:t>
      </w:r>
      <w:r w:rsidR="00ED3DFA">
        <w:rPr>
          <w:rFonts w:eastAsia="Times New Roman" w:cs="Times New Roman"/>
          <w:color w:val="000000"/>
          <w:lang w:eastAsia="cs-CZ"/>
        </w:rPr>
        <w:t>ení usnula, maminka se vzbudila. Z</w:t>
      </w:r>
      <w:r w:rsidRPr="007D5D18">
        <w:rPr>
          <w:rFonts w:eastAsia="Times New Roman" w:cs="Times New Roman"/>
          <w:color w:val="000000"/>
          <w:lang w:eastAsia="cs-CZ"/>
        </w:rPr>
        <w:t>apisuji v obýváku a mluvím s maminkou. Ta se ptá, jak to vypadá? Popisuji, co vi</w:t>
      </w:r>
      <w:r w:rsidR="00EA15D5">
        <w:rPr>
          <w:rFonts w:eastAsia="Times New Roman" w:cs="Times New Roman"/>
          <w:color w:val="000000"/>
          <w:lang w:eastAsia="cs-CZ"/>
        </w:rPr>
        <w:t xml:space="preserve">dím – </w:t>
      </w:r>
      <w:r w:rsidRPr="007D5D18">
        <w:rPr>
          <w:rFonts w:eastAsia="Times New Roman" w:cs="Times New Roman"/>
          <w:color w:val="000000"/>
          <w:lang w:eastAsia="cs-CZ"/>
        </w:rPr>
        <w:t xml:space="preserve">Věruška více spí, </w:t>
      </w:r>
      <w:r w:rsidR="00ED3DFA" w:rsidRPr="007D5D18">
        <w:rPr>
          <w:rFonts w:eastAsia="Times New Roman" w:cs="Times New Roman"/>
          <w:color w:val="000000"/>
          <w:lang w:eastAsia="cs-CZ"/>
        </w:rPr>
        <w:t xml:space="preserve">do kontaktu </w:t>
      </w:r>
      <w:r w:rsidRPr="007D5D18">
        <w:rPr>
          <w:rFonts w:eastAsia="Times New Roman" w:cs="Times New Roman"/>
          <w:color w:val="000000"/>
          <w:lang w:eastAsia="cs-CZ"/>
        </w:rPr>
        <w:t xml:space="preserve">jde minimálně, </w:t>
      </w:r>
      <w:r>
        <w:rPr>
          <w:rFonts w:eastAsia="Times New Roman" w:cs="Times New Roman"/>
          <w:color w:val="000000"/>
          <w:lang w:eastAsia="cs-CZ"/>
        </w:rPr>
        <w:t xml:space="preserve">nejí již 3 týdny nic, pije méně. </w:t>
      </w:r>
      <w:r w:rsidRPr="007D5D18">
        <w:rPr>
          <w:rFonts w:eastAsia="Times New Roman" w:cs="Times New Roman"/>
          <w:color w:val="000000"/>
          <w:lang w:eastAsia="cs-CZ"/>
        </w:rPr>
        <w:t xml:space="preserve">Ano, to maminka také sleduje. Tečou jí slzy a mluví o své obavě, že Věruška </w:t>
      </w:r>
      <w:r w:rsidRPr="007D5D18">
        <w:rPr>
          <w:rFonts w:eastAsia="Times New Roman" w:cs="Times New Roman"/>
          <w:color w:val="000000"/>
          <w:lang w:eastAsia="cs-CZ"/>
        </w:rPr>
        <w:lastRenderedPageBreak/>
        <w:t xml:space="preserve">přestane pít a budeme jí dávat infuze a zase se jí udělá </w:t>
      </w:r>
      <w:r w:rsidR="00ED3DFA">
        <w:rPr>
          <w:rFonts w:eastAsia="Times New Roman" w:cs="Times New Roman"/>
          <w:color w:val="000000"/>
          <w:lang w:eastAsia="cs-CZ"/>
        </w:rPr>
        <w:t>absces</w:t>
      </w:r>
      <w:r w:rsidRPr="007D5D18">
        <w:rPr>
          <w:rFonts w:eastAsia="Times New Roman" w:cs="Times New Roman"/>
          <w:color w:val="000000"/>
          <w:lang w:eastAsia="cs-CZ"/>
        </w:rPr>
        <w:t>. Ujišťuji</w:t>
      </w:r>
      <w:r w:rsidR="00B06CE0">
        <w:rPr>
          <w:rFonts w:eastAsia="Times New Roman" w:cs="Times New Roman"/>
          <w:color w:val="000000"/>
          <w:lang w:eastAsia="cs-CZ"/>
        </w:rPr>
        <w:t xml:space="preserve"> ji</w:t>
      </w:r>
      <w:r w:rsidRPr="007D5D18">
        <w:rPr>
          <w:rFonts w:eastAsia="Times New Roman" w:cs="Times New Roman"/>
          <w:color w:val="000000"/>
          <w:lang w:eastAsia="cs-CZ"/>
        </w:rPr>
        <w:t xml:space="preserve">, že to zatím </w:t>
      </w:r>
      <w:r w:rsidR="00EA15D5">
        <w:rPr>
          <w:rFonts w:eastAsia="Times New Roman" w:cs="Times New Roman"/>
          <w:color w:val="000000"/>
          <w:lang w:eastAsia="cs-CZ"/>
        </w:rPr>
        <w:t xml:space="preserve">tak </w:t>
      </w:r>
      <w:r w:rsidRPr="007D5D18">
        <w:rPr>
          <w:rFonts w:eastAsia="Times New Roman" w:cs="Times New Roman"/>
          <w:color w:val="000000"/>
          <w:lang w:eastAsia="cs-CZ"/>
        </w:rPr>
        <w:t>nevypadá. Vracíme se k situaci před 3 týdny,</w:t>
      </w:r>
      <w:r>
        <w:rPr>
          <w:rFonts w:eastAsia="Times New Roman" w:cs="Times New Roman"/>
          <w:color w:val="000000"/>
          <w:lang w:eastAsia="cs-CZ"/>
        </w:rPr>
        <w:t xml:space="preserve"> kdy několik dní vůbec nepila</w:t>
      </w:r>
      <w:r w:rsidRPr="007D5D18">
        <w:rPr>
          <w:rFonts w:eastAsia="Times New Roman" w:cs="Times New Roman"/>
          <w:color w:val="000000"/>
          <w:lang w:eastAsia="cs-CZ"/>
        </w:rPr>
        <w:t>. To bylo něco jiného. Maminka je unavená, není jí dobře. Zítra chtěla jet na výlet, ale nepojede. Také si dělá starost,</w:t>
      </w:r>
      <w:r>
        <w:rPr>
          <w:rFonts w:eastAsia="Times New Roman" w:cs="Times New Roman"/>
          <w:color w:val="000000"/>
          <w:lang w:eastAsia="cs-CZ"/>
        </w:rPr>
        <w:t xml:space="preserve"> aby na Věrušku moc neprskala</w:t>
      </w:r>
      <w:r w:rsidRPr="007D5D18">
        <w:rPr>
          <w:rFonts w:eastAsia="Times New Roman" w:cs="Times New Roman"/>
          <w:color w:val="000000"/>
          <w:lang w:eastAsia="cs-CZ"/>
        </w:rPr>
        <w:t xml:space="preserve">. Mluvíme o tom, není co řešit. Věruška odchází </w:t>
      </w:r>
      <w:r w:rsidR="00350AE7">
        <w:rPr>
          <w:rFonts w:eastAsia="Times New Roman" w:cs="Times New Roman"/>
          <w:color w:val="000000"/>
          <w:lang w:eastAsia="cs-CZ"/>
        </w:rPr>
        <w:t xml:space="preserve">– </w:t>
      </w:r>
      <w:r w:rsidRPr="007D5D18">
        <w:rPr>
          <w:rFonts w:eastAsia="Times New Roman" w:cs="Times New Roman"/>
          <w:color w:val="000000"/>
          <w:lang w:eastAsia="cs-CZ"/>
        </w:rPr>
        <w:t xml:space="preserve">a </w:t>
      </w:r>
      <w:r w:rsidR="00350AE7">
        <w:rPr>
          <w:rFonts w:eastAsia="Times New Roman" w:cs="Times New Roman"/>
          <w:color w:val="000000"/>
          <w:lang w:eastAsia="cs-CZ"/>
        </w:rPr>
        <w:t>fakt</w:t>
      </w:r>
      <w:r w:rsidRPr="007D5D18">
        <w:rPr>
          <w:rFonts w:eastAsia="Times New Roman" w:cs="Times New Roman"/>
          <w:color w:val="000000"/>
          <w:lang w:eastAsia="cs-CZ"/>
        </w:rPr>
        <w:t xml:space="preserve">, </w:t>
      </w:r>
      <w:r w:rsidR="00350AE7">
        <w:rPr>
          <w:rFonts w:eastAsia="Times New Roman" w:cs="Times New Roman"/>
          <w:color w:val="000000"/>
          <w:lang w:eastAsia="cs-CZ"/>
        </w:rPr>
        <w:t xml:space="preserve">že </w:t>
      </w:r>
      <w:r w:rsidRPr="007D5D18">
        <w:rPr>
          <w:rFonts w:eastAsia="Times New Roman" w:cs="Times New Roman"/>
          <w:color w:val="000000"/>
          <w:lang w:eastAsia="cs-CZ"/>
        </w:rPr>
        <w:t>je maminka nastydlá</w:t>
      </w:r>
      <w:r w:rsidR="00350AE7">
        <w:rPr>
          <w:rFonts w:eastAsia="Times New Roman" w:cs="Times New Roman"/>
          <w:color w:val="000000"/>
          <w:lang w:eastAsia="cs-CZ"/>
        </w:rPr>
        <w:t xml:space="preserve">, </w:t>
      </w:r>
      <w:r w:rsidRPr="007D5D18">
        <w:rPr>
          <w:rFonts w:eastAsia="Times New Roman" w:cs="Times New Roman"/>
          <w:color w:val="000000"/>
          <w:lang w:eastAsia="cs-CZ"/>
        </w:rPr>
        <w:t>situaci ni</w:t>
      </w:r>
      <w:r w:rsidR="00350AE7">
        <w:rPr>
          <w:rFonts w:eastAsia="Times New Roman" w:cs="Times New Roman"/>
          <w:color w:val="000000"/>
          <w:lang w:eastAsia="cs-CZ"/>
        </w:rPr>
        <w:t>jak</w:t>
      </w:r>
      <w:r w:rsidRPr="007D5D18">
        <w:rPr>
          <w:rFonts w:eastAsia="Times New Roman" w:cs="Times New Roman"/>
          <w:color w:val="000000"/>
          <w:lang w:eastAsia="cs-CZ"/>
        </w:rPr>
        <w:t xml:space="preserve"> nezmění.       </w:t>
      </w:r>
    </w:p>
    <w:p w14:paraId="13FF42B1" w14:textId="666D8725" w:rsidR="007D5D18" w:rsidRPr="007D5D18" w:rsidRDefault="007D5D18" w:rsidP="00515B4D">
      <w:pPr>
        <w:shd w:val="clear" w:color="auto" w:fill="FFFFFF"/>
        <w:rPr>
          <w:rFonts w:eastAsia="Times New Roman" w:cs="Times New Roman"/>
          <w:color w:val="000000"/>
          <w:lang w:eastAsia="cs-CZ"/>
        </w:rPr>
      </w:pPr>
      <w:r w:rsidRPr="007D5D18">
        <w:rPr>
          <w:rFonts w:eastAsia="Times New Roman" w:cs="Times New Roman"/>
          <w:color w:val="000000"/>
          <w:lang w:eastAsia="cs-CZ"/>
        </w:rPr>
        <w:t>Už je tu i tatínek</w:t>
      </w:r>
      <w:r w:rsidR="00350AE7">
        <w:rPr>
          <w:rFonts w:eastAsia="Times New Roman" w:cs="Times New Roman"/>
          <w:color w:val="000000"/>
          <w:lang w:eastAsia="cs-CZ"/>
        </w:rPr>
        <w:t>. Z</w:t>
      </w:r>
      <w:r w:rsidRPr="007D5D18">
        <w:rPr>
          <w:rFonts w:eastAsia="Times New Roman" w:cs="Times New Roman"/>
          <w:color w:val="000000"/>
          <w:lang w:eastAsia="cs-CZ"/>
        </w:rPr>
        <w:t>važuje, že by si šel na chvíli lehnout. Myslí</w:t>
      </w:r>
      <w:r w:rsidR="00350AE7">
        <w:rPr>
          <w:rFonts w:eastAsia="Times New Roman" w:cs="Times New Roman"/>
          <w:color w:val="000000"/>
          <w:lang w:eastAsia="cs-CZ"/>
        </w:rPr>
        <w:t xml:space="preserve"> si</w:t>
      </w:r>
      <w:r w:rsidRPr="007D5D18">
        <w:rPr>
          <w:rFonts w:eastAsia="Times New Roman" w:cs="Times New Roman"/>
          <w:color w:val="000000"/>
          <w:lang w:eastAsia="cs-CZ"/>
        </w:rPr>
        <w:t xml:space="preserve">, že by maminka </w:t>
      </w:r>
      <w:r w:rsidR="00350AE7">
        <w:rPr>
          <w:rFonts w:eastAsia="Times New Roman" w:cs="Times New Roman"/>
          <w:color w:val="000000"/>
          <w:lang w:eastAsia="cs-CZ"/>
        </w:rPr>
        <w:t xml:space="preserve">mohla </w:t>
      </w:r>
      <w:r w:rsidRPr="007D5D18">
        <w:rPr>
          <w:rFonts w:eastAsia="Times New Roman" w:cs="Times New Roman"/>
          <w:color w:val="000000"/>
          <w:lang w:eastAsia="cs-CZ"/>
        </w:rPr>
        <w:t>sledova</w:t>
      </w:r>
      <w:r w:rsidR="00350AE7">
        <w:rPr>
          <w:rFonts w:eastAsia="Times New Roman" w:cs="Times New Roman"/>
          <w:color w:val="000000"/>
          <w:lang w:eastAsia="cs-CZ"/>
        </w:rPr>
        <w:t>t</w:t>
      </w:r>
      <w:r w:rsidRPr="007D5D18">
        <w:rPr>
          <w:rFonts w:eastAsia="Times New Roman" w:cs="Times New Roman"/>
          <w:color w:val="000000"/>
          <w:lang w:eastAsia="cs-CZ"/>
        </w:rPr>
        <w:t xml:space="preserve"> Věrušku na obrazovce, a když bude koukat, vzbudila by ho. Nabízím svůj pohled </w:t>
      </w:r>
      <w:r w:rsidR="00ED3DFA">
        <w:rPr>
          <w:rFonts w:eastAsia="Times New Roman" w:cs="Times New Roman"/>
          <w:color w:val="000000"/>
          <w:lang w:eastAsia="cs-CZ"/>
        </w:rPr>
        <w:t>–</w:t>
      </w:r>
      <w:r w:rsidRPr="007D5D18">
        <w:rPr>
          <w:rFonts w:eastAsia="Times New Roman" w:cs="Times New Roman"/>
          <w:color w:val="000000"/>
          <w:lang w:eastAsia="cs-CZ"/>
        </w:rPr>
        <w:t xml:space="preserve"> není nutné, aby na každé otevření očí reagovali. Věruška vypadá klidná a spokojená a zdá se, že se kouká stejně </w:t>
      </w:r>
      <w:r>
        <w:rPr>
          <w:rFonts w:eastAsia="Times New Roman" w:cs="Times New Roman"/>
          <w:color w:val="000000"/>
          <w:lang w:eastAsia="cs-CZ"/>
        </w:rPr>
        <w:t>„někam jinam“</w:t>
      </w:r>
      <w:r w:rsidRPr="007D5D18">
        <w:rPr>
          <w:rFonts w:eastAsia="Times New Roman" w:cs="Times New Roman"/>
          <w:color w:val="000000"/>
          <w:lang w:eastAsia="cs-CZ"/>
        </w:rPr>
        <w:t>. I pohyby ruky vypadají cílené</w:t>
      </w:r>
      <w:r w:rsidR="00EB4C84">
        <w:rPr>
          <w:rFonts w:eastAsia="Times New Roman" w:cs="Times New Roman"/>
          <w:color w:val="000000"/>
          <w:lang w:eastAsia="cs-CZ"/>
        </w:rPr>
        <w:t>,</w:t>
      </w:r>
      <w:r w:rsidRPr="007D5D18">
        <w:rPr>
          <w:rFonts w:eastAsia="Times New Roman" w:cs="Times New Roman"/>
          <w:color w:val="000000"/>
          <w:lang w:eastAsia="cs-CZ"/>
        </w:rPr>
        <w:t xml:space="preserve"> a</w:t>
      </w:r>
      <w:r w:rsidR="00EB4C84">
        <w:rPr>
          <w:rFonts w:eastAsia="Times New Roman" w:cs="Times New Roman"/>
          <w:color w:val="000000"/>
          <w:lang w:eastAsia="cs-CZ"/>
        </w:rPr>
        <w:t xml:space="preserve"> ne</w:t>
      </w:r>
      <w:r w:rsidRPr="007D5D18">
        <w:rPr>
          <w:rFonts w:eastAsia="Times New Roman" w:cs="Times New Roman"/>
          <w:color w:val="000000"/>
          <w:lang w:eastAsia="cs-CZ"/>
        </w:rPr>
        <w:t xml:space="preserve"> tak docela korespondují s naší realitou. Chápu, že zach</w:t>
      </w:r>
      <w:r>
        <w:rPr>
          <w:rFonts w:eastAsia="Times New Roman" w:cs="Times New Roman"/>
          <w:color w:val="000000"/>
          <w:lang w:eastAsia="cs-CZ"/>
        </w:rPr>
        <w:t>ytávají kratičké chvíle jejího „vědomí“</w:t>
      </w:r>
      <w:r w:rsidRPr="007D5D18">
        <w:rPr>
          <w:rFonts w:eastAsia="Times New Roman" w:cs="Times New Roman"/>
          <w:color w:val="000000"/>
          <w:lang w:eastAsia="cs-CZ"/>
        </w:rPr>
        <w:t xml:space="preserve">, ale pokud se potřebují vyspat, mají to udělat. Věruška slyší běžný chod domácnosti a ví, že je doma, že jsou tu její rodiče, že je vše, jak má být.    </w:t>
      </w:r>
    </w:p>
    <w:p w14:paraId="42AE489B" w14:textId="31FA7774" w:rsidR="007D5D18" w:rsidRPr="007D5D18" w:rsidRDefault="007D5D18" w:rsidP="00515B4D">
      <w:pPr>
        <w:shd w:val="clear" w:color="auto" w:fill="FFFFFF"/>
        <w:rPr>
          <w:rFonts w:eastAsia="Times New Roman" w:cs="Times New Roman"/>
          <w:color w:val="000000"/>
          <w:lang w:eastAsia="cs-CZ"/>
        </w:rPr>
      </w:pPr>
      <w:r w:rsidRPr="007D5D18">
        <w:rPr>
          <w:rFonts w:eastAsia="Times New Roman" w:cs="Times New Roman"/>
          <w:color w:val="000000"/>
          <w:lang w:eastAsia="cs-CZ"/>
        </w:rPr>
        <w:t xml:space="preserve">Maminka se zdá být klidnější, půjde si teď k Věrušce sednout a bude </w:t>
      </w:r>
      <w:r w:rsidR="00EB4C84">
        <w:rPr>
          <w:rFonts w:eastAsia="Times New Roman" w:cs="Times New Roman"/>
          <w:color w:val="000000"/>
          <w:lang w:eastAsia="cs-CZ"/>
        </w:rPr>
        <w:t>pracovat</w:t>
      </w:r>
      <w:r w:rsidRPr="007D5D18">
        <w:rPr>
          <w:rFonts w:eastAsia="Times New Roman" w:cs="Times New Roman"/>
          <w:color w:val="000000"/>
          <w:lang w:eastAsia="cs-CZ"/>
        </w:rPr>
        <w:t xml:space="preserve"> na </w:t>
      </w:r>
      <w:r w:rsidR="00EB4C84">
        <w:rPr>
          <w:rFonts w:eastAsia="Times New Roman" w:cs="Times New Roman"/>
          <w:color w:val="000000"/>
          <w:lang w:eastAsia="cs-CZ"/>
        </w:rPr>
        <w:t>počítači</w:t>
      </w:r>
      <w:r w:rsidRPr="007D5D18">
        <w:rPr>
          <w:rFonts w:eastAsia="Times New Roman" w:cs="Times New Roman"/>
          <w:color w:val="000000"/>
          <w:lang w:eastAsia="cs-CZ"/>
        </w:rPr>
        <w:t xml:space="preserve">. Nabádám ji, ať jde klidně na procházku, když se na to bude cítit. Vlhký podzimní vzduch jí uvolní dýchací cesty a přijde na jiné myšlenky. Jen se musí dobře obléknout. Usměje se.      </w:t>
      </w:r>
    </w:p>
    <w:p w14:paraId="01A52E17" w14:textId="353F6EB8" w:rsidR="00635898" w:rsidRPr="003B5D3A" w:rsidRDefault="007D5D18" w:rsidP="00515B4D">
      <w:pPr>
        <w:shd w:val="clear" w:color="auto" w:fill="FFFFFF"/>
        <w:rPr>
          <w:rFonts w:eastAsia="Times New Roman" w:cs="Times New Roman"/>
          <w:color w:val="000000"/>
          <w:lang w:eastAsia="cs-CZ"/>
        </w:rPr>
      </w:pPr>
      <w:r w:rsidRPr="007D5D18">
        <w:rPr>
          <w:rFonts w:eastAsia="Times New Roman" w:cs="Times New Roman"/>
          <w:color w:val="000000"/>
          <w:lang w:eastAsia="cs-CZ"/>
        </w:rPr>
        <w:t xml:space="preserve">Domluva </w:t>
      </w:r>
      <w:r w:rsidR="00ED3DFA">
        <w:rPr>
          <w:rFonts w:eastAsia="Times New Roman" w:cs="Times New Roman"/>
          <w:color w:val="000000"/>
          <w:lang w:eastAsia="cs-CZ"/>
        </w:rPr>
        <w:t>–</w:t>
      </w:r>
      <w:r w:rsidRPr="007D5D18">
        <w:rPr>
          <w:rFonts w:eastAsia="Times New Roman" w:cs="Times New Roman"/>
          <w:color w:val="000000"/>
          <w:lang w:eastAsia="cs-CZ"/>
        </w:rPr>
        <w:t xml:space="preserve"> v neděli zavolá sestřička, zda má odpoledne přijít</w:t>
      </w:r>
      <w:r w:rsidR="00EB4C84">
        <w:rPr>
          <w:rFonts w:eastAsia="Times New Roman" w:cs="Times New Roman"/>
          <w:color w:val="000000"/>
          <w:lang w:eastAsia="cs-CZ"/>
        </w:rPr>
        <w:t>,</w:t>
      </w:r>
      <w:r w:rsidRPr="007D5D18">
        <w:rPr>
          <w:rFonts w:eastAsia="Times New Roman" w:cs="Times New Roman"/>
          <w:color w:val="000000"/>
          <w:lang w:eastAsia="cs-CZ"/>
        </w:rPr>
        <w:t xml:space="preserve"> a když budou chtít, přij</w:t>
      </w:r>
      <w:r>
        <w:rPr>
          <w:rFonts w:eastAsia="Times New Roman" w:cs="Times New Roman"/>
          <w:color w:val="000000"/>
          <w:lang w:eastAsia="cs-CZ"/>
        </w:rPr>
        <w:t xml:space="preserve">de přelepit náplast. Loučím se. </w:t>
      </w:r>
      <w:r w:rsidRPr="007D5D18">
        <w:rPr>
          <w:rFonts w:eastAsia="Times New Roman" w:cs="Times New Roman"/>
          <w:color w:val="000000"/>
          <w:lang w:eastAsia="cs-CZ"/>
        </w:rPr>
        <w:t>A ještě dovezu zapomenutý recept.</w:t>
      </w:r>
    </w:p>
    <w:sectPr w:rsidR="00635898" w:rsidRPr="003B5D3A" w:rsidSect="00572B85">
      <w:headerReference w:type="default" r:id="rId8"/>
      <w:footerReference w:type="default" r:id="rId9"/>
      <w:pgSz w:w="11906" w:h="16838"/>
      <w:pgMar w:top="1985" w:right="1133" w:bottom="1843" w:left="1134" w:header="284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00435" w14:textId="77777777" w:rsidR="000C35B9" w:rsidRDefault="000C35B9">
      <w:r>
        <w:separator/>
      </w:r>
    </w:p>
  </w:endnote>
  <w:endnote w:type="continuationSeparator" w:id="0">
    <w:p w14:paraId="6EF71BCD" w14:textId="77777777" w:rsidR="000C35B9" w:rsidRDefault="000C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64866" w14:textId="77777777" w:rsidR="006B519F" w:rsidRPr="004B4920" w:rsidRDefault="006B519F">
    <w:pPr>
      <w:pStyle w:val="Zpat"/>
      <w:jc w:val="center"/>
      <w:rPr>
        <w:rFonts w:ascii="Century Gothic" w:hAnsi="Century Gothic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20F9D" w14:textId="77777777" w:rsidR="000C35B9" w:rsidRDefault="000C35B9">
      <w:r>
        <w:separator/>
      </w:r>
    </w:p>
  </w:footnote>
  <w:footnote w:type="continuationSeparator" w:id="0">
    <w:p w14:paraId="1CBA9B1F" w14:textId="77777777" w:rsidR="000C35B9" w:rsidRDefault="000C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68368" w14:textId="77777777" w:rsidR="006B519F" w:rsidRDefault="006B519F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40" behindDoc="0" locked="0" layoutInCell="1" allowOverlap="1" wp14:anchorId="2306F614" wp14:editId="5D1B24AC">
          <wp:simplePos x="0" y="0"/>
          <wp:positionH relativeFrom="column">
            <wp:posOffset>3912870</wp:posOffset>
          </wp:positionH>
          <wp:positionV relativeFrom="paragraph">
            <wp:posOffset>-119380</wp:posOffset>
          </wp:positionV>
          <wp:extent cx="2583180" cy="115062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fakulty 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583180" cy="1150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cs-CZ" w:bidi="ar-SA"/>
      </w:rPr>
      <w:drawing>
        <wp:anchor distT="0" distB="0" distL="114935" distR="114935" simplePos="0" relativeHeight="251656704" behindDoc="1" locked="0" layoutInCell="1" allowOverlap="1" wp14:anchorId="755AB84B" wp14:editId="345CFEF9">
          <wp:simplePos x="0" y="0"/>
          <wp:positionH relativeFrom="column">
            <wp:posOffset>-387985</wp:posOffset>
          </wp:positionH>
          <wp:positionV relativeFrom="paragraph">
            <wp:posOffset>48260</wp:posOffset>
          </wp:positionV>
          <wp:extent cx="3007995" cy="610235"/>
          <wp:effectExtent l="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610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5DF7468"/>
    <w:multiLevelType w:val="hybridMultilevel"/>
    <w:tmpl w:val="320AF48C"/>
    <w:lvl w:ilvl="0" w:tplc="D1703D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8EB527F"/>
    <w:multiLevelType w:val="multilevel"/>
    <w:tmpl w:val="22A2EE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6">
    <w:nsid w:val="11AC1941"/>
    <w:multiLevelType w:val="hybridMultilevel"/>
    <w:tmpl w:val="2176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0154F"/>
    <w:multiLevelType w:val="hybridMultilevel"/>
    <w:tmpl w:val="61DA656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287840D7"/>
    <w:multiLevelType w:val="multilevel"/>
    <w:tmpl w:val="989E592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713C9"/>
    <w:multiLevelType w:val="hybridMultilevel"/>
    <w:tmpl w:val="C866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05DF3"/>
    <w:multiLevelType w:val="hybridMultilevel"/>
    <w:tmpl w:val="A5F8C27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44FF2"/>
    <w:multiLevelType w:val="multilevel"/>
    <w:tmpl w:val="6B26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E43956"/>
    <w:multiLevelType w:val="hybridMultilevel"/>
    <w:tmpl w:val="9A40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68"/>
    <w:rsid w:val="00005D9C"/>
    <w:rsid w:val="00036C05"/>
    <w:rsid w:val="00043314"/>
    <w:rsid w:val="00046117"/>
    <w:rsid w:val="000620EF"/>
    <w:rsid w:val="00066A0A"/>
    <w:rsid w:val="0007618B"/>
    <w:rsid w:val="000A4103"/>
    <w:rsid w:val="000B0489"/>
    <w:rsid w:val="000B4D4A"/>
    <w:rsid w:val="000B5080"/>
    <w:rsid w:val="000C16C6"/>
    <w:rsid w:val="000C35B9"/>
    <w:rsid w:val="000C4ACB"/>
    <w:rsid w:val="000C7BD0"/>
    <w:rsid w:val="000C7E0C"/>
    <w:rsid w:val="000E14AD"/>
    <w:rsid w:val="000E3358"/>
    <w:rsid w:val="000F6B87"/>
    <w:rsid w:val="00105192"/>
    <w:rsid w:val="00115F94"/>
    <w:rsid w:val="00135FEC"/>
    <w:rsid w:val="0013617D"/>
    <w:rsid w:val="001418E6"/>
    <w:rsid w:val="00151C7A"/>
    <w:rsid w:val="00164871"/>
    <w:rsid w:val="00173E3E"/>
    <w:rsid w:val="00194A12"/>
    <w:rsid w:val="001A4A18"/>
    <w:rsid w:val="001A6D81"/>
    <w:rsid w:val="001B0683"/>
    <w:rsid w:val="001C1F70"/>
    <w:rsid w:val="001E4998"/>
    <w:rsid w:val="001E567B"/>
    <w:rsid w:val="001F3DA2"/>
    <w:rsid w:val="001F77FE"/>
    <w:rsid w:val="001F7E65"/>
    <w:rsid w:val="00202B77"/>
    <w:rsid w:val="00207FA6"/>
    <w:rsid w:val="002137AA"/>
    <w:rsid w:val="0022501F"/>
    <w:rsid w:val="00252C2F"/>
    <w:rsid w:val="00264CF3"/>
    <w:rsid w:val="00272413"/>
    <w:rsid w:val="0027523F"/>
    <w:rsid w:val="002763A4"/>
    <w:rsid w:val="00277FC7"/>
    <w:rsid w:val="0029491A"/>
    <w:rsid w:val="002A2790"/>
    <w:rsid w:val="002A7ED9"/>
    <w:rsid w:val="002C326F"/>
    <w:rsid w:val="002D7734"/>
    <w:rsid w:val="002E3D2B"/>
    <w:rsid w:val="002E541C"/>
    <w:rsid w:val="002E5E31"/>
    <w:rsid w:val="002E7DB9"/>
    <w:rsid w:val="002F61E1"/>
    <w:rsid w:val="002F6F5B"/>
    <w:rsid w:val="00302281"/>
    <w:rsid w:val="003134FA"/>
    <w:rsid w:val="0031507D"/>
    <w:rsid w:val="0034420B"/>
    <w:rsid w:val="00350AE7"/>
    <w:rsid w:val="00373CFB"/>
    <w:rsid w:val="003B341C"/>
    <w:rsid w:val="003B5D3A"/>
    <w:rsid w:val="003D0F89"/>
    <w:rsid w:val="003E33CA"/>
    <w:rsid w:val="003F1CA9"/>
    <w:rsid w:val="003F574B"/>
    <w:rsid w:val="00404B7D"/>
    <w:rsid w:val="0040699B"/>
    <w:rsid w:val="0042291C"/>
    <w:rsid w:val="00427BDE"/>
    <w:rsid w:val="0043470D"/>
    <w:rsid w:val="0044310B"/>
    <w:rsid w:val="00445108"/>
    <w:rsid w:val="00456C15"/>
    <w:rsid w:val="004735F4"/>
    <w:rsid w:val="004836F4"/>
    <w:rsid w:val="00494932"/>
    <w:rsid w:val="004A42E6"/>
    <w:rsid w:val="004B4920"/>
    <w:rsid w:val="004B7194"/>
    <w:rsid w:val="00503837"/>
    <w:rsid w:val="00515B4D"/>
    <w:rsid w:val="00564D50"/>
    <w:rsid w:val="005677FC"/>
    <w:rsid w:val="00572B85"/>
    <w:rsid w:val="0058176F"/>
    <w:rsid w:val="00582516"/>
    <w:rsid w:val="00583025"/>
    <w:rsid w:val="0058466C"/>
    <w:rsid w:val="00591A26"/>
    <w:rsid w:val="005A17B0"/>
    <w:rsid w:val="005A78C2"/>
    <w:rsid w:val="005B3BF0"/>
    <w:rsid w:val="005D227F"/>
    <w:rsid w:val="005D5790"/>
    <w:rsid w:val="005E2D48"/>
    <w:rsid w:val="005F5EC1"/>
    <w:rsid w:val="00610A39"/>
    <w:rsid w:val="00611E9F"/>
    <w:rsid w:val="00623638"/>
    <w:rsid w:val="00625999"/>
    <w:rsid w:val="0063414B"/>
    <w:rsid w:val="00635898"/>
    <w:rsid w:val="0063668B"/>
    <w:rsid w:val="00647904"/>
    <w:rsid w:val="00674DF8"/>
    <w:rsid w:val="006770A0"/>
    <w:rsid w:val="00681761"/>
    <w:rsid w:val="00682AA7"/>
    <w:rsid w:val="0068368B"/>
    <w:rsid w:val="006A4DA9"/>
    <w:rsid w:val="006B433C"/>
    <w:rsid w:val="006B519F"/>
    <w:rsid w:val="006C686A"/>
    <w:rsid w:val="006E23B7"/>
    <w:rsid w:val="006E775C"/>
    <w:rsid w:val="00701E51"/>
    <w:rsid w:val="00702919"/>
    <w:rsid w:val="007066D5"/>
    <w:rsid w:val="0071144B"/>
    <w:rsid w:val="0071555C"/>
    <w:rsid w:val="00722834"/>
    <w:rsid w:val="007239C4"/>
    <w:rsid w:val="007343E8"/>
    <w:rsid w:val="00735BE5"/>
    <w:rsid w:val="00736225"/>
    <w:rsid w:val="00751E81"/>
    <w:rsid w:val="00761BF7"/>
    <w:rsid w:val="00763BEA"/>
    <w:rsid w:val="007770F6"/>
    <w:rsid w:val="00796964"/>
    <w:rsid w:val="007B0440"/>
    <w:rsid w:val="007C656E"/>
    <w:rsid w:val="007D5D18"/>
    <w:rsid w:val="007E4A51"/>
    <w:rsid w:val="007E5B7D"/>
    <w:rsid w:val="007F1319"/>
    <w:rsid w:val="007F2CB6"/>
    <w:rsid w:val="007F3C4D"/>
    <w:rsid w:val="008054EF"/>
    <w:rsid w:val="00811617"/>
    <w:rsid w:val="00826FDD"/>
    <w:rsid w:val="00827238"/>
    <w:rsid w:val="00827563"/>
    <w:rsid w:val="008461EB"/>
    <w:rsid w:val="00851698"/>
    <w:rsid w:val="0087389C"/>
    <w:rsid w:val="00892831"/>
    <w:rsid w:val="00893347"/>
    <w:rsid w:val="008A537C"/>
    <w:rsid w:val="008C1251"/>
    <w:rsid w:val="008C4071"/>
    <w:rsid w:val="008D2990"/>
    <w:rsid w:val="008E33ED"/>
    <w:rsid w:val="008F7778"/>
    <w:rsid w:val="00907AB3"/>
    <w:rsid w:val="009205C0"/>
    <w:rsid w:val="009248A3"/>
    <w:rsid w:val="0095133F"/>
    <w:rsid w:val="00960C49"/>
    <w:rsid w:val="009643A4"/>
    <w:rsid w:val="00966D91"/>
    <w:rsid w:val="009749D2"/>
    <w:rsid w:val="00983C15"/>
    <w:rsid w:val="00986C95"/>
    <w:rsid w:val="0099497A"/>
    <w:rsid w:val="009A0F5A"/>
    <w:rsid w:val="009A5A20"/>
    <w:rsid w:val="009B4BAA"/>
    <w:rsid w:val="009B55AB"/>
    <w:rsid w:val="009C1B7B"/>
    <w:rsid w:val="009D3C68"/>
    <w:rsid w:val="009D7302"/>
    <w:rsid w:val="00A01EA6"/>
    <w:rsid w:val="00A0648E"/>
    <w:rsid w:val="00A0675E"/>
    <w:rsid w:val="00A20A85"/>
    <w:rsid w:val="00A22408"/>
    <w:rsid w:val="00A31DEF"/>
    <w:rsid w:val="00A5347D"/>
    <w:rsid w:val="00A610A4"/>
    <w:rsid w:val="00A75A99"/>
    <w:rsid w:val="00A87B87"/>
    <w:rsid w:val="00A917A8"/>
    <w:rsid w:val="00AA4963"/>
    <w:rsid w:val="00AA5A86"/>
    <w:rsid w:val="00AB069B"/>
    <w:rsid w:val="00AB0952"/>
    <w:rsid w:val="00AC1DD1"/>
    <w:rsid w:val="00AF047F"/>
    <w:rsid w:val="00B02C03"/>
    <w:rsid w:val="00B06CE0"/>
    <w:rsid w:val="00B12D1B"/>
    <w:rsid w:val="00B13109"/>
    <w:rsid w:val="00B1637F"/>
    <w:rsid w:val="00B17053"/>
    <w:rsid w:val="00B4309E"/>
    <w:rsid w:val="00B538BC"/>
    <w:rsid w:val="00B74135"/>
    <w:rsid w:val="00B7477D"/>
    <w:rsid w:val="00B80BAD"/>
    <w:rsid w:val="00BA3A77"/>
    <w:rsid w:val="00BC0D7C"/>
    <w:rsid w:val="00BC4CF2"/>
    <w:rsid w:val="00BF69E5"/>
    <w:rsid w:val="00C0073D"/>
    <w:rsid w:val="00C02CA7"/>
    <w:rsid w:val="00C04FC6"/>
    <w:rsid w:val="00C1065F"/>
    <w:rsid w:val="00C129E5"/>
    <w:rsid w:val="00C37D3A"/>
    <w:rsid w:val="00C52C20"/>
    <w:rsid w:val="00C652EC"/>
    <w:rsid w:val="00C655C5"/>
    <w:rsid w:val="00C709AB"/>
    <w:rsid w:val="00C718C3"/>
    <w:rsid w:val="00C82BC6"/>
    <w:rsid w:val="00C83027"/>
    <w:rsid w:val="00C91BD6"/>
    <w:rsid w:val="00CC52A6"/>
    <w:rsid w:val="00CC7A62"/>
    <w:rsid w:val="00CE2EC7"/>
    <w:rsid w:val="00CE52B1"/>
    <w:rsid w:val="00CE6369"/>
    <w:rsid w:val="00CF6193"/>
    <w:rsid w:val="00D01F8B"/>
    <w:rsid w:val="00D06109"/>
    <w:rsid w:val="00D108FA"/>
    <w:rsid w:val="00D167B7"/>
    <w:rsid w:val="00D45FAA"/>
    <w:rsid w:val="00D62E12"/>
    <w:rsid w:val="00D6496D"/>
    <w:rsid w:val="00D707CA"/>
    <w:rsid w:val="00D800A7"/>
    <w:rsid w:val="00D8617B"/>
    <w:rsid w:val="00D909FE"/>
    <w:rsid w:val="00D91AFB"/>
    <w:rsid w:val="00D93BB4"/>
    <w:rsid w:val="00DA3264"/>
    <w:rsid w:val="00DB0C79"/>
    <w:rsid w:val="00DD1BEB"/>
    <w:rsid w:val="00DE39CB"/>
    <w:rsid w:val="00DF7647"/>
    <w:rsid w:val="00E0100B"/>
    <w:rsid w:val="00E04E40"/>
    <w:rsid w:val="00E06B31"/>
    <w:rsid w:val="00E161D6"/>
    <w:rsid w:val="00E31E7B"/>
    <w:rsid w:val="00E33D39"/>
    <w:rsid w:val="00E416E3"/>
    <w:rsid w:val="00E763F6"/>
    <w:rsid w:val="00E76B29"/>
    <w:rsid w:val="00E8189D"/>
    <w:rsid w:val="00E838E7"/>
    <w:rsid w:val="00E86A8B"/>
    <w:rsid w:val="00E92F77"/>
    <w:rsid w:val="00E94C41"/>
    <w:rsid w:val="00E9719C"/>
    <w:rsid w:val="00EA0FC5"/>
    <w:rsid w:val="00EA15D5"/>
    <w:rsid w:val="00EA1C1A"/>
    <w:rsid w:val="00EA7806"/>
    <w:rsid w:val="00EB05B3"/>
    <w:rsid w:val="00EB3DDE"/>
    <w:rsid w:val="00EB4C84"/>
    <w:rsid w:val="00EB6CFF"/>
    <w:rsid w:val="00EC5E72"/>
    <w:rsid w:val="00ED3DFA"/>
    <w:rsid w:val="00ED57F1"/>
    <w:rsid w:val="00EE3D4D"/>
    <w:rsid w:val="00EF2DE4"/>
    <w:rsid w:val="00F037B7"/>
    <w:rsid w:val="00F04BD5"/>
    <w:rsid w:val="00F116F1"/>
    <w:rsid w:val="00F23FDF"/>
    <w:rsid w:val="00F376C3"/>
    <w:rsid w:val="00F45DFA"/>
    <w:rsid w:val="00F502B8"/>
    <w:rsid w:val="00F51CBB"/>
    <w:rsid w:val="00F57EC3"/>
    <w:rsid w:val="00F739C6"/>
    <w:rsid w:val="00F77394"/>
    <w:rsid w:val="00F825AA"/>
    <w:rsid w:val="00F9128B"/>
    <w:rsid w:val="00F91B72"/>
    <w:rsid w:val="00F966B9"/>
    <w:rsid w:val="00FA1D09"/>
    <w:rsid w:val="00FB5415"/>
    <w:rsid w:val="00FE0B25"/>
    <w:rsid w:val="00FF471A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0C1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B85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6FD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dpis3">
    <w:name w:val="heading 3"/>
    <w:basedOn w:val="Normln"/>
    <w:next w:val="Zkladntext"/>
    <w:qFormat/>
    <w:rsid w:val="00572B85"/>
    <w:pPr>
      <w:widowControl/>
      <w:numPr>
        <w:ilvl w:val="2"/>
        <w:numId w:val="1"/>
      </w:numPr>
      <w:suppressAutoHyphens w:val="0"/>
      <w:spacing w:before="280" w:after="280"/>
      <w:outlineLvl w:val="2"/>
    </w:pPr>
    <w:rPr>
      <w:rFonts w:eastAsia="Times New Roman" w:cs="Times New Roman"/>
      <w:b/>
      <w:bCs/>
      <w:sz w:val="27"/>
      <w:szCs w:val="27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572B85"/>
    <w:rPr>
      <w:rFonts w:ascii="Wingdings" w:hAnsi="Wingdings"/>
    </w:rPr>
  </w:style>
  <w:style w:type="character" w:customStyle="1" w:styleId="WW8Num3z0">
    <w:name w:val="WW8Num3z0"/>
    <w:rsid w:val="00572B85"/>
    <w:rPr>
      <w:rFonts w:ascii="Wingdings" w:hAnsi="Wingdings"/>
    </w:rPr>
  </w:style>
  <w:style w:type="character" w:customStyle="1" w:styleId="WW8Num4z0">
    <w:name w:val="WW8Num4z0"/>
    <w:rsid w:val="00572B85"/>
    <w:rPr>
      <w:rFonts w:ascii="Wingdings" w:hAnsi="Wingdings"/>
    </w:rPr>
  </w:style>
  <w:style w:type="character" w:customStyle="1" w:styleId="Standardnpsmoodstavce4">
    <w:name w:val="Standardní písmo odstavce4"/>
    <w:rsid w:val="00572B85"/>
  </w:style>
  <w:style w:type="character" w:customStyle="1" w:styleId="Absatz-Standardschriftart">
    <w:name w:val="Absatz-Standardschriftart"/>
    <w:rsid w:val="00572B85"/>
  </w:style>
  <w:style w:type="character" w:customStyle="1" w:styleId="WW8Num2z1">
    <w:name w:val="WW8Num2z1"/>
    <w:rsid w:val="00572B85"/>
    <w:rPr>
      <w:rFonts w:ascii="Courier New" w:hAnsi="Courier New" w:cs="Courier New"/>
    </w:rPr>
  </w:style>
  <w:style w:type="character" w:customStyle="1" w:styleId="WW8Num2z3">
    <w:name w:val="WW8Num2z3"/>
    <w:rsid w:val="00572B85"/>
    <w:rPr>
      <w:rFonts w:ascii="Symbol" w:hAnsi="Symbol"/>
    </w:rPr>
  </w:style>
  <w:style w:type="character" w:customStyle="1" w:styleId="WW8Num3z1">
    <w:name w:val="WW8Num3z1"/>
    <w:rsid w:val="00572B85"/>
    <w:rPr>
      <w:rFonts w:ascii="Courier New" w:hAnsi="Courier New" w:cs="Courier New"/>
    </w:rPr>
  </w:style>
  <w:style w:type="character" w:customStyle="1" w:styleId="WW8Num3z3">
    <w:name w:val="WW8Num3z3"/>
    <w:rsid w:val="00572B85"/>
    <w:rPr>
      <w:rFonts w:ascii="Symbol" w:hAnsi="Symbol"/>
    </w:rPr>
  </w:style>
  <w:style w:type="character" w:customStyle="1" w:styleId="WW8Num4z1">
    <w:name w:val="WW8Num4z1"/>
    <w:rsid w:val="00572B85"/>
    <w:rPr>
      <w:rFonts w:ascii="Courier New" w:hAnsi="Courier New" w:cs="Courier New"/>
    </w:rPr>
  </w:style>
  <w:style w:type="character" w:customStyle="1" w:styleId="WW8Num4z3">
    <w:name w:val="WW8Num4z3"/>
    <w:rsid w:val="00572B85"/>
    <w:rPr>
      <w:rFonts w:ascii="Symbol" w:hAnsi="Symbol"/>
    </w:rPr>
  </w:style>
  <w:style w:type="character" w:customStyle="1" w:styleId="Standardnpsmoodstavce3">
    <w:name w:val="Standardní písmo odstavce3"/>
    <w:rsid w:val="00572B85"/>
  </w:style>
  <w:style w:type="character" w:customStyle="1" w:styleId="WW-Absatz-Standardschriftart">
    <w:name w:val="WW-Absatz-Standardschriftart"/>
    <w:rsid w:val="00572B85"/>
  </w:style>
  <w:style w:type="character" w:customStyle="1" w:styleId="Standardnpsmoodstavce2">
    <w:name w:val="Standardní písmo odstavce2"/>
    <w:rsid w:val="00572B85"/>
  </w:style>
  <w:style w:type="character" w:customStyle="1" w:styleId="WW-Absatz-Standardschriftart1">
    <w:name w:val="WW-Absatz-Standardschriftart1"/>
    <w:rsid w:val="00572B85"/>
  </w:style>
  <w:style w:type="character" w:customStyle="1" w:styleId="Standardnpsmoodstavce1">
    <w:name w:val="Standardní písmo odstavce1"/>
    <w:rsid w:val="00572B85"/>
  </w:style>
  <w:style w:type="character" w:customStyle="1" w:styleId="Nadpis3Char">
    <w:name w:val="Nadpis 3 Char"/>
    <w:rsid w:val="00572B85"/>
    <w:rPr>
      <w:rFonts w:ascii="Times New Roman" w:eastAsia="Times New Roman" w:hAnsi="Times New Roman"/>
      <w:b/>
      <w:bCs/>
      <w:sz w:val="27"/>
      <w:szCs w:val="27"/>
    </w:rPr>
  </w:style>
  <w:style w:type="character" w:styleId="Siln">
    <w:name w:val="Strong"/>
    <w:uiPriority w:val="22"/>
    <w:qFormat/>
    <w:rsid w:val="00572B85"/>
    <w:rPr>
      <w:b/>
      <w:bCs/>
    </w:rPr>
  </w:style>
  <w:style w:type="character" w:customStyle="1" w:styleId="apple-converted-space">
    <w:name w:val="apple-converted-space"/>
    <w:rsid w:val="00572B85"/>
  </w:style>
  <w:style w:type="character" w:customStyle="1" w:styleId="ZhlavChar">
    <w:name w:val="Záhlaví Char"/>
    <w:rsid w:val="00572B85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ZpatChar">
    <w:name w:val="Zápatí Char"/>
    <w:rsid w:val="00572B85"/>
    <w:rPr>
      <w:rFonts w:eastAsia="Arial Unicode MS" w:cs="Mangal"/>
      <w:kern w:val="1"/>
      <w:sz w:val="24"/>
      <w:szCs w:val="21"/>
      <w:lang w:eastAsia="hi-IN" w:bidi="hi-IN"/>
    </w:rPr>
  </w:style>
  <w:style w:type="character" w:styleId="Hypertextovodkaz">
    <w:name w:val="Hyperlink"/>
    <w:uiPriority w:val="99"/>
    <w:rsid w:val="00572B85"/>
    <w:rPr>
      <w:color w:val="0000FF"/>
      <w:u w:val="single"/>
    </w:rPr>
  </w:style>
  <w:style w:type="character" w:styleId="Zvraznn">
    <w:name w:val="Emphasis"/>
    <w:uiPriority w:val="20"/>
    <w:qFormat/>
    <w:rsid w:val="00572B85"/>
    <w:rPr>
      <w:rFonts w:cs="Times New Roman"/>
      <w:b/>
      <w:bCs/>
    </w:rPr>
  </w:style>
  <w:style w:type="paragraph" w:customStyle="1" w:styleId="Nadpis">
    <w:name w:val="Nadpis"/>
    <w:basedOn w:val="Normln"/>
    <w:next w:val="Zkladntext"/>
    <w:rsid w:val="00572B85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572B85"/>
    <w:pPr>
      <w:spacing w:after="120"/>
    </w:pPr>
  </w:style>
  <w:style w:type="paragraph" w:styleId="Seznam">
    <w:name w:val="List"/>
    <w:basedOn w:val="Zkladntext"/>
    <w:rsid w:val="00572B85"/>
  </w:style>
  <w:style w:type="paragraph" w:customStyle="1" w:styleId="Popisek">
    <w:name w:val="Popisek"/>
    <w:basedOn w:val="Normln"/>
    <w:rsid w:val="00572B8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572B85"/>
    <w:pPr>
      <w:suppressLineNumbers/>
    </w:pPr>
  </w:style>
  <w:style w:type="paragraph" w:styleId="Zhlav">
    <w:name w:val="header"/>
    <w:basedOn w:val="Normln"/>
    <w:rsid w:val="00572B8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rsid w:val="00572B8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Odstavecseseznamem">
    <w:name w:val="List Paragraph"/>
    <w:basedOn w:val="Normln"/>
    <w:uiPriority w:val="34"/>
    <w:qFormat/>
    <w:rsid w:val="00572B85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Normlnweb">
    <w:name w:val="Normal (Web)"/>
    <w:basedOn w:val="Normln"/>
    <w:uiPriority w:val="99"/>
    <w:rsid w:val="00572B85"/>
    <w:pPr>
      <w:widowControl/>
      <w:suppressAutoHyphens w:val="0"/>
      <w:spacing w:before="280" w:after="280"/>
    </w:pPr>
    <w:rPr>
      <w:rFonts w:eastAsia="Calibri" w:cs="Times New Roman"/>
      <w:lang w:eastAsia="ar-SA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0E14AD"/>
    <w:pPr>
      <w:spacing w:after="120" w:line="480" w:lineRule="auto"/>
    </w:pPr>
    <w:rPr>
      <w:rFonts w:cs="Mangal"/>
      <w:kern w:val="2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E14AD"/>
    <w:rPr>
      <w:rFonts w:eastAsia="Arial Unicode MS" w:cs="Mangal"/>
      <w:kern w:val="2"/>
      <w:sz w:val="24"/>
      <w:szCs w:val="21"/>
      <w:lang w:eastAsia="hi-IN" w:bidi="hi-I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14AD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14AD"/>
    <w:rPr>
      <w:rFonts w:ascii="Calibri" w:eastAsia="Calibri" w:hAnsi="Calibri"/>
      <w:sz w:val="22"/>
      <w:szCs w:val="21"/>
      <w:lang w:eastAsia="en-US"/>
    </w:rPr>
  </w:style>
  <w:style w:type="paragraph" w:customStyle="1" w:styleId="p15">
    <w:name w:val="p15"/>
    <w:basedOn w:val="Normln"/>
    <w:uiPriority w:val="99"/>
    <w:rsid w:val="000E14AD"/>
    <w:pPr>
      <w:widowControl/>
      <w:suppressAutoHyphens w:val="0"/>
      <w:spacing w:before="100" w:after="100"/>
    </w:pPr>
    <w:rPr>
      <w:rFonts w:eastAsia="Times New Roman" w:cs="Times New Roman"/>
      <w:noProof/>
      <w:kern w:val="0"/>
      <w:lang w:val="en-US" w:eastAsia="en-US" w:bidi="ar-SA"/>
    </w:rPr>
  </w:style>
  <w:style w:type="paragraph" w:customStyle="1" w:styleId="p0">
    <w:name w:val="p0"/>
    <w:basedOn w:val="Normln"/>
    <w:rsid w:val="000E14AD"/>
    <w:pPr>
      <w:widowControl/>
      <w:suppressAutoHyphens w:val="0"/>
      <w:spacing w:after="200" w:line="271" w:lineRule="auto"/>
    </w:pPr>
    <w:rPr>
      <w:rFonts w:ascii="Calibri" w:eastAsia="Times New Roman" w:hAnsi="Calibri" w:cs="Times New Roman"/>
      <w:noProof/>
      <w:kern w:val="0"/>
      <w:sz w:val="22"/>
      <w:szCs w:val="22"/>
      <w:lang w:val="en-US" w:eastAsia="en-US" w:bidi="ar-SA"/>
    </w:rPr>
  </w:style>
  <w:style w:type="character" w:customStyle="1" w:styleId="15">
    <w:name w:val="15"/>
    <w:rsid w:val="00F376C3"/>
    <w:rPr>
      <w:rFonts w:ascii="Times New Roman" w:hAnsi="Times New Roman" w:cs="Times New Roman" w:hint="default"/>
      <w:b/>
      <w:bCs/>
    </w:rPr>
  </w:style>
  <w:style w:type="character" w:customStyle="1" w:styleId="16">
    <w:name w:val="16"/>
    <w:rsid w:val="00F376C3"/>
    <w:rPr>
      <w:rFonts w:ascii="Times New Roman" w:hAnsi="Times New Roman" w:cs="Times New Roman" w:hint="default"/>
    </w:rPr>
  </w:style>
  <w:style w:type="paragraph" w:customStyle="1" w:styleId="p19">
    <w:name w:val="p19"/>
    <w:basedOn w:val="Normln"/>
    <w:rsid w:val="00F376C3"/>
    <w:pPr>
      <w:widowControl/>
      <w:suppressAutoHyphens w:val="0"/>
      <w:spacing w:before="100" w:after="100"/>
    </w:pPr>
    <w:rPr>
      <w:rFonts w:eastAsia="Times New Roman" w:cs="Times New Roman"/>
      <w:kern w:val="0"/>
      <w:lang w:eastAsia="cs-CZ" w:bidi="ar-SA"/>
    </w:rPr>
  </w:style>
  <w:style w:type="character" w:customStyle="1" w:styleId="17">
    <w:name w:val="17"/>
    <w:rsid w:val="00F376C3"/>
    <w:rPr>
      <w:rFonts w:ascii="Times New Roman" w:hAnsi="Times New Roman" w:cs="Times New Roman" w:hint="default"/>
      <w:i/>
      <w:iCs/>
    </w:rPr>
  </w:style>
  <w:style w:type="paragraph" w:customStyle="1" w:styleId="p21">
    <w:name w:val="p21"/>
    <w:basedOn w:val="Normln"/>
    <w:rsid w:val="00F376C3"/>
    <w:pPr>
      <w:widowControl/>
      <w:suppressAutoHyphens w:val="0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customStyle="1" w:styleId="p22">
    <w:name w:val="p22"/>
    <w:basedOn w:val="Normln"/>
    <w:rsid w:val="00F376C3"/>
    <w:pPr>
      <w:widowControl/>
      <w:suppressAutoHyphens w:val="0"/>
    </w:pPr>
    <w:rPr>
      <w:rFonts w:eastAsia="Times New Roman" w:cs="Times New Roman"/>
      <w:kern w:val="0"/>
      <w:sz w:val="22"/>
      <w:szCs w:val="22"/>
      <w:lang w:eastAsia="cs-CZ" w:bidi="ar-SA"/>
    </w:rPr>
  </w:style>
  <w:style w:type="paragraph" w:customStyle="1" w:styleId="p20">
    <w:name w:val="p20"/>
    <w:basedOn w:val="Normln"/>
    <w:rsid w:val="00F376C3"/>
    <w:pPr>
      <w:widowControl/>
      <w:suppressAutoHyphens w:val="0"/>
      <w:ind w:left="720"/>
    </w:pPr>
    <w:rPr>
      <w:rFonts w:eastAsia="Times New Roman" w:cs="Times New Roman"/>
      <w:kern w:val="0"/>
      <w:lang w:eastAsia="cs-CZ" w:bidi="ar-SA"/>
    </w:rPr>
  </w:style>
  <w:style w:type="character" w:customStyle="1" w:styleId="18">
    <w:name w:val="18"/>
    <w:rsid w:val="00F376C3"/>
    <w:rPr>
      <w:rFonts w:ascii="Times New Roman" w:hAnsi="Times New Roman" w:cs="Times New Roman" w:hint="default"/>
      <w:b/>
      <w:bCs/>
      <w:sz w:val="24"/>
      <w:szCs w:val="24"/>
    </w:rPr>
  </w:style>
  <w:style w:type="paragraph" w:styleId="Bezmezer">
    <w:name w:val="No Spacing"/>
    <w:uiPriority w:val="1"/>
    <w:qFormat/>
    <w:rsid w:val="0013617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EC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EC1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7F1319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6FDD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paragraph" w:customStyle="1" w:styleId="article-perex">
    <w:name w:val="article-perex"/>
    <w:basedOn w:val="Normln"/>
    <w:rsid w:val="00826F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Datum1">
    <w:name w:val="Datum1"/>
    <w:basedOn w:val="Standardnpsmoodstavce"/>
    <w:rsid w:val="00C652EC"/>
  </w:style>
  <w:style w:type="character" w:customStyle="1" w:styleId="categories-links">
    <w:name w:val="categories-links"/>
    <w:basedOn w:val="Standardnpsmoodstavce"/>
    <w:rsid w:val="00C652EC"/>
  </w:style>
  <w:style w:type="character" w:styleId="Odkaznakoment">
    <w:name w:val="annotation reference"/>
    <w:basedOn w:val="Standardnpsmoodstavce"/>
    <w:uiPriority w:val="99"/>
    <w:semiHidden/>
    <w:unhideWhenUsed/>
    <w:rsid w:val="0062599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5999"/>
    <w:rPr>
      <w:rFonts w:cs="Mangal"/>
      <w:szCs w:val="21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5999"/>
    <w:rPr>
      <w:rFonts w:eastAsia="Arial Unicode MS" w:cs="Mangal"/>
      <w:kern w:val="1"/>
      <w:sz w:val="24"/>
      <w:szCs w:val="21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5999"/>
    <w:rPr>
      <w:b/>
      <w:bCs/>
      <w:sz w:val="20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5999"/>
    <w:rPr>
      <w:rFonts w:eastAsia="Arial Unicode MS" w:cs="Mangal"/>
      <w:b/>
      <w:bCs/>
      <w:kern w:val="1"/>
      <w:sz w:val="24"/>
      <w:szCs w:val="18"/>
      <w:lang w:eastAsia="hi-IN" w:bidi="hi-IN"/>
    </w:rPr>
  </w:style>
  <w:style w:type="paragraph" w:styleId="Revize">
    <w:name w:val="Revision"/>
    <w:hidden/>
    <w:uiPriority w:val="99"/>
    <w:semiHidden/>
    <w:rsid w:val="00EB4C84"/>
    <w:rPr>
      <w:rFonts w:eastAsia="Arial Unicode MS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B85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6FD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dpis3">
    <w:name w:val="heading 3"/>
    <w:basedOn w:val="Normln"/>
    <w:next w:val="Zkladntext"/>
    <w:qFormat/>
    <w:rsid w:val="00572B85"/>
    <w:pPr>
      <w:widowControl/>
      <w:numPr>
        <w:ilvl w:val="2"/>
        <w:numId w:val="1"/>
      </w:numPr>
      <w:suppressAutoHyphens w:val="0"/>
      <w:spacing w:before="280" w:after="280"/>
      <w:outlineLvl w:val="2"/>
    </w:pPr>
    <w:rPr>
      <w:rFonts w:eastAsia="Times New Roman" w:cs="Times New Roman"/>
      <w:b/>
      <w:bCs/>
      <w:sz w:val="27"/>
      <w:szCs w:val="27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572B85"/>
    <w:rPr>
      <w:rFonts w:ascii="Wingdings" w:hAnsi="Wingdings"/>
    </w:rPr>
  </w:style>
  <w:style w:type="character" w:customStyle="1" w:styleId="WW8Num3z0">
    <w:name w:val="WW8Num3z0"/>
    <w:rsid w:val="00572B85"/>
    <w:rPr>
      <w:rFonts w:ascii="Wingdings" w:hAnsi="Wingdings"/>
    </w:rPr>
  </w:style>
  <w:style w:type="character" w:customStyle="1" w:styleId="WW8Num4z0">
    <w:name w:val="WW8Num4z0"/>
    <w:rsid w:val="00572B85"/>
    <w:rPr>
      <w:rFonts w:ascii="Wingdings" w:hAnsi="Wingdings"/>
    </w:rPr>
  </w:style>
  <w:style w:type="character" w:customStyle="1" w:styleId="Standardnpsmoodstavce4">
    <w:name w:val="Standardní písmo odstavce4"/>
    <w:rsid w:val="00572B85"/>
  </w:style>
  <w:style w:type="character" w:customStyle="1" w:styleId="Absatz-Standardschriftart">
    <w:name w:val="Absatz-Standardschriftart"/>
    <w:rsid w:val="00572B85"/>
  </w:style>
  <w:style w:type="character" w:customStyle="1" w:styleId="WW8Num2z1">
    <w:name w:val="WW8Num2z1"/>
    <w:rsid w:val="00572B85"/>
    <w:rPr>
      <w:rFonts w:ascii="Courier New" w:hAnsi="Courier New" w:cs="Courier New"/>
    </w:rPr>
  </w:style>
  <w:style w:type="character" w:customStyle="1" w:styleId="WW8Num2z3">
    <w:name w:val="WW8Num2z3"/>
    <w:rsid w:val="00572B85"/>
    <w:rPr>
      <w:rFonts w:ascii="Symbol" w:hAnsi="Symbol"/>
    </w:rPr>
  </w:style>
  <w:style w:type="character" w:customStyle="1" w:styleId="WW8Num3z1">
    <w:name w:val="WW8Num3z1"/>
    <w:rsid w:val="00572B85"/>
    <w:rPr>
      <w:rFonts w:ascii="Courier New" w:hAnsi="Courier New" w:cs="Courier New"/>
    </w:rPr>
  </w:style>
  <w:style w:type="character" w:customStyle="1" w:styleId="WW8Num3z3">
    <w:name w:val="WW8Num3z3"/>
    <w:rsid w:val="00572B85"/>
    <w:rPr>
      <w:rFonts w:ascii="Symbol" w:hAnsi="Symbol"/>
    </w:rPr>
  </w:style>
  <w:style w:type="character" w:customStyle="1" w:styleId="WW8Num4z1">
    <w:name w:val="WW8Num4z1"/>
    <w:rsid w:val="00572B85"/>
    <w:rPr>
      <w:rFonts w:ascii="Courier New" w:hAnsi="Courier New" w:cs="Courier New"/>
    </w:rPr>
  </w:style>
  <w:style w:type="character" w:customStyle="1" w:styleId="WW8Num4z3">
    <w:name w:val="WW8Num4z3"/>
    <w:rsid w:val="00572B85"/>
    <w:rPr>
      <w:rFonts w:ascii="Symbol" w:hAnsi="Symbol"/>
    </w:rPr>
  </w:style>
  <w:style w:type="character" w:customStyle="1" w:styleId="Standardnpsmoodstavce3">
    <w:name w:val="Standardní písmo odstavce3"/>
    <w:rsid w:val="00572B85"/>
  </w:style>
  <w:style w:type="character" w:customStyle="1" w:styleId="WW-Absatz-Standardschriftart">
    <w:name w:val="WW-Absatz-Standardschriftart"/>
    <w:rsid w:val="00572B85"/>
  </w:style>
  <w:style w:type="character" w:customStyle="1" w:styleId="Standardnpsmoodstavce2">
    <w:name w:val="Standardní písmo odstavce2"/>
    <w:rsid w:val="00572B85"/>
  </w:style>
  <w:style w:type="character" w:customStyle="1" w:styleId="WW-Absatz-Standardschriftart1">
    <w:name w:val="WW-Absatz-Standardschriftart1"/>
    <w:rsid w:val="00572B85"/>
  </w:style>
  <w:style w:type="character" w:customStyle="1" w:styleId="Standardnpsmoodstavce1">
    <w:name w:val="Standardní písmo odstavce1"/>
    <w:rsid w:val="00572B85"/>
  </w:style>
  <w:style w:type="character" w:customStyle="1" w:styleId="Nadpis3Char">
    <w:name w:val="Nadpis 3 Char"/>
    <w:rsid w:val="00572B85"/>
    <w:rPr>
      <w:rFonts w:ascii="Times New Roman" w:eastAsia="Times New Roman" w:hAnsi="Times New Roman"/>
      <w:b/>
      <w:bCs/>
      <w:sz w:val="27"/>
      <w:szCs w:val="27"/>
    </w:rPr>
  </w:style>
  <w:style w:type="character" w:styleId="Siln">
    <w:name w:val="Strong"/>
    <w:uiPriority w:val="22"/>
    <w:qFormat/>
    <w:rsid w:val="00572B85"/>
    <w:rPr>
      <w:b/>
      <w:bCs/>
    </w:rPr>
  </w:style>
  <w:style w:type="character" w:customStyle="1" w:styleId="apple-converted-space">
    <w:name w:val="apple-converted-space"/>
    <w:rsid w:val="00572B85"/>
  </w:style>
  <w:style w:type="character" w:customStyle="1" w:styleId="ZhlavChar">
    <w:name w:val="Záhlaví Char"/>
    <w:rsid w:val="00572B85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ZpatChar">
    <w:name w:val="Zápatí Char"/>
    <w:rsid w:val="00572B85"/>
    <w:rPr>
      <w:rFonts w:eastAsia="Arial Unicode MS" w:cs="Mangal"/>
      <w:kern w:val="1"/>
      <w:sz w:val="24"/>
      <w:szCs w:val="21"/>
      <w:lang w:eastAsia="hi-IN" w:bidi="hi-IN"/>
    </w:rPr>
  </w:style>
  <w:style w:type="character" w:styleId="Hypertextovodkaz">
    <w:name w:val="Hyperlink"/>
    <w:uiPriority w:val="99"/>
    <w:rsid w:val="00572B85"/>
    <w:rPr>
      <w:color w:val="0000FF"/>
      <w:u w:val="single"/>
    </w:rPr>
  </w:style>
  <w:style w:type="character" w:styleId="Zvraznn">
    <w:name w:val="Emphasis"/>
    <w:uiPriority w:val="20"/>
    <w:qFormat/>
    <w:rsid w:val="00572B85"/>
    <w:rPr>
      <w:rFonts w:cs="Times New Roman"/>
      <w:b/>
      <w:bCs/>
    </w:rPr>
  </w:style>
  <w:style w:type="paragraph" w:customStyle="1" w:styleId="Nadpis">
    <w:name w:val="Nadpis"/>
    <w:basedOn w:val="Normln"/>
    <w:next w:val="Zkladntext"/>
    <w:rsid w:val="00572B85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572B85"/>
    <w:pPr>
      <w:spacing w:after="120"/>
    </w:pPr>
  </w:style>
  <w:style w:type="paragraph" w:styleId="Seznam">
    <w:name w:val="List"/>
    <w:basedOn w:val="Zkladntext"/>
    <w:rsid w:val="00572B85"/>
  </w:style>
  <w:style w:type="paragraph" w:customStyle="1" w:styleId="Popisek">
    <w:name w:val="Popisek"/>
    <w:basedOn w:val="Normln"/>
    <w:rsid w:val="00572B8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572B85"/>
    <w:pPr>
      <w:suppressLineNumbers/>
    </w:pPr>
  </w:style>
  <w:style w:type="paragraph" w:styleId="Zhlav">
    <w:name w:val="header"/>
    <w:basedOn w:val="Normln"/>
    <w:rsid w:val="00572B8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rsid w:val="00572B8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Odstavecseseznamem">
    <w:name w:val="List Paragraph"/>
    <w:basedOn w:val="Normln"/>
    <w:uiPriority w:val="34"/>
    <w:qFormat/>
    <w:rsid w:val="00572B85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Normlnweb">
    <w:name w:val="Normal (Web)"/>
    <w:basedOn w:val="Normln"/>
    <w:uiPriority w:val="99"/>
    <w:rsid w:val="00572B85"/>
    <w:pPr>
      <w:widowControl/>
      <w:suppressAutoHyphens w:val="0"/>
      <w:spacing w:before="280" w:after="280"/>
    </w:pPr>
    <w:rPr>
      <w:rFonts w:eastAsia="Calibri" w:cs="Times New Roman"/>
      <w:lang w:eastAsia="ar-SA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0E14AD"/>
    <w:pPr>
      <w:spacing w:after="120" w:line="480" w:lineRule="auto"/>
    </w:pPr>
    <w:rPr>
      <w:rFonts w:cs="Mangal"/>
      <w:kern w:val="2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E14AD"/>
    <w:rPr>
      <w:rFonts w:eastAsia="Arial Unicode MS" w:cs="Mangal"/>
      <w:kern w:val="2"/>
      <w:sz w:val="24"/>
      <w:szCs w:val="21"/>
      <w:lang w:eastAsia="hi-IN" w:bidi="hi-I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14AD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14AD"/>
    <w:rPr>
      <w:rFonts w:ascii="Calibri" w:eastAsia="Calibri" w:hAnsi="Calibri"/>
      <w:sz w:val="22"/>
      <w:szCs w:val="21"/>
      <w:lang w:eastAsia="en-US"/>
    </w:rPr>
  </w:style>
  <w:style w:type="paragraph" w:customStyle="1" w:styleId="p15">
    <w:name w:val="p15"/>
    <w:basedOn w:val="Normln"/>
    <w:uiPriority w:val="99"/>
    <w:rsid w:val="000E14AD"/>
    <w:pPr>
      <w:widowControl/>
      <w:suppressAutoHyphens w:val="0"/>
      <w:spacing w:before="100" w:after="100"/>
    </w:pPr>
    <w:rPr>
      <w:rFonts w:eastAsia="Times New Roman" w:cs="Times New Roman"/>
      <w:noProof/>
      <w:kern w:val="0"/>
      <w:lang w:val="en-US" w:eastAsia="en-US" w:bidi="ar-SA"/>
    </w:rPr>
  </w:style>
  <w:style w:type="paragraph" w:customStyle="1" w:styleId="p0">
    <w:name w:val="p0"/>
    <w:basedOn w:val="Normln"/>
    <w:rsid w:val="000E14AD"/>
    <w:pPr>
      <w:widowControl/>
      <w:suppressAutoHyphens w:val="0"/>
      <w:spacing w:after="200" w:line="271" w:lineRule="auto"/>
    </w:pPr>
    <w:rPr>
      <w:rFonts w:ascii="Calibri" w:eastAsia="Times New Roman" w:hAnsi="Calibri" w:cs="Times New Roman"/>
      <w:noProof/>
      <w:kern w:val="0"/>
      <w:sz w:val="22"/>
      <w:szCs w:val="22"/>
      <w:lang w:val="en-US" w:eastAsia="en-US" w:bidi="ar-SA"/>
    </w:rPr>
  </w:style>
  <w:style w:type="character" w:customStyle="1" w:styleId="15">
    <w:name w:val="15"/>
    <w:rsid w:val="00F376C3"/>
    <w:rPr>
      <w:rFonts w:ascii="Times New Roman" w:hAnsi="Times New Roman" w:cs="Times New Roman" w:hint="default"/>
      <w:b/>
      <w:bCs/>
    </w:rPr>
  </w:style>
  <w:style w:type="character" w:customStyle="1" w:styleId="16">
    <w:name w:val="16"/>
    <w:rsid w:val="00F376C3"/>
    <w:rPr>
      <w:rFonts w:ascii="Times New Roman" w:hAnsi="Times New Roman" w:cs="Times New Roman" w:hint="default"/>
    </w:rPr>
  </w:style>
  <w:style w:type="paragraph" w:customStyle="1" w:styleId="p19">
    <w:name w:val="p19"/>
    <w:basedOn w:val="Normln"/>
    <w:rsid w:val="00F376C3"/>
    <w:pPr>
      <w:widowControl/>
      <w:suppressAutoHyphens w:val="0"/>
      <w:spacing w:before="100" w:after="100"/>
    </w:pPr>
    <w:rPr>
      <w:rFonts w:eastAsia="Times New Roman" w:cs="Times New Roman"/>
      <w:kern w:val="0"/>
      <w:lang w:eastAsia="cs-CZ" w:bidi="ar-SA"/>
    </w:rPr>
  </w:style>
  <w:style w:type="character" w:customStyle="1" w:styleId="17">
    <w:name w:val="17"/>
    <w:rsid w:val="00F376C3"/>
    <w:rPr>
      <w:rFonts w:ascii="Times New Roman" w:hAnsi="Times New Roman" w:cs="Times New Roman" w:hint="default"/>
      <w:i/>
      <w:iCs/>
    </w:rPr>
  </w:style>
  <w:style w:type="paragraph" w:customStyle="1" w:styleId="p21">
    <w:name w:val="p21"/>
    <w:basedOn w:val="Normln"/>
    <w:rsid w:val="00F376C3"/>
    <w:pPr>
      <w:widowControl/>
      <w:suppressAutoHyphens w:val="0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customStyle="1" w:styleId="p22">
    <w:name w:val="p22"/>
    <w:basedOn w:val="Normln"/>
    <w:rsid w:val="00F376C3"/>
    <w:pPr>
      <w:widowControl/>
      <w:suppressAutoHyphens w:val="0"/>
    </w:pPr>
    <w:rPr>
      <w:rFonts w:eastAsia="Times New Roman" w:cs="Times New Roman"/>
      <w:kern w:val="0"/>
      <w:sz w:val="22"/>
      <w:szCs w:val="22"/>
      <w:lang w:eastAsia="cs-CZ" w:bidi="ar-SA"/>
    </w:rPr>
  </w:style>
  <w:style w:type="paragraph" w:customStyle="1" w:styleId="p20">
    <w:name w:val="p20"/>
    <w:basedOn w:val="Normln"/>
    <w:rsid w:val="00F376C3"/>
    <w:pPr>
      <w:widowControl/>
      <w:suppressAutoHyphens w:val="0"/>
      <w:ind w:left="720"/>
    </w:pPr>
    <w:rPr>
      <w:rFonts w:eastAsia="Times New Roman" w:cs="Times New Roman"/>
      <w:kern w:val="0"/>
      <w:lang w:eastAsia="cs-CZ" w:bidi="ar-SA"/>
    </w:rPr>
  </w:style>
  <w:style w:type="character" w:customStyle="1" w:styleId="18">
    <w:name w:val="18"/>
    <w:rsid w:val="00F376C3"/>
    <w:rPr>
      <w:rFonts w:ascii="Times New Roman" w:hAnsi="Times New Roman" w:cs="Times New Roman" w:hint="default"/>
      <w:b/>
      <w:bCs/>
      <w:sz w:val="24"/>
      <w:szCs w:val="24"/>
    </w:rPr>
  </w:style>
  <w:style w:type="paragraph" w:styleId="Bezmezer">
    <w:name w:val="No Spacing"/>
    <w:uiPriority w:val="1"/>
    <w:qFormat/>
    <w:rsid w:val="0013617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EC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EC1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7F1319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6FDD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paragraph" w:customStyle="1" w:styleId="article-perex">
    <w:name w:val="article-perex"/>
    <w:basedOn w:val="Normln"/>
    <w:rsid w:val="00826F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Datum1">
    <w:name w:val="Datum1"/>
    <w:basedOn w:val="Standardnpsmoodstavce"/>
    <w:rsid w:val="00C652EC"/>
  </w:style>
  <w:style w:type="character" w:customStyle="1" w:styleId="categories-links">
    <w:name w:val="categories-links"/>
    <w:basedOn w:val="Standardnpsmoodstavce"/>
    <w:rsid w:val="00C652EC"/>
  </w:style>
  <w:style w:type="character" w:styleId="Odkaznakoment">
    <w:name w:val="annotation reference"/>
    <w:basedOn w:val="Standardnpsmoodstavce"/>
    <w:uiPriority w:val="99"/>
    <w:semiHidden/>
    <w:unhideWhenUsed/>
    <w:rsid w:val="0062599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5999"/>
    <w:rPr>
      <w:rFonts w:cs="Mangal"/>
      <w:szCs w:val="21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5999"/>
    <w:rPr>
      <w:rFonts w:eastAsia="Arial Unicode MS" w:cs="Mangal"/>
      <w:kern w:val="1"/>
      <w:sz w:val="24"/>
      <w:szCs w:val="21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5999"/>
    <w:rPr>
      <w:b/>
      <w:bCs/>
      <w:sz w:val="20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5999"/>
    <w:rPr>
      <w:rFonts w:eastAsia="Arial Unicode MS" w:cs="Mangal"/>
      <w:b/>
      <w:bCs/>
      <w:kern w:val="1"/>
      <w:sz w:val="24"/>
      <w:szCs w:val="18"/>
      <w:lang w:eastAsia="hi-IN" w:bidi="hi-IN"/>
    </w:rPr>
  </w:style>
  <w:style w:type="paragraph" w:styleId="Revize">
    <w:name w:val="Revision"/>
    <w:hidden/>
    <w:uiPriority w:val="99"/>
    <w:semiHidden/>
    <w:rsid w:val="00EB4C84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961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5023</CharactersWithSpaces>
  <SharedDoc>false</SharedDoc>
  <HLinks>
    <vt:vector size="24" baseType="variant">
      <vt:variant>
        <vt:i4>5505033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http://www.facebook.com/1lfuk</vt:lpwstr>
      </vt:variant>
      <vt:variant>
        <vt:lpwstr/>
      </vt:variant>
      <vt:variant>
        <vt:i4>3080295</vt:i4>
      </vt:variant>
      <vt:variant>
        <vt:i4>6</vt:i4>
      </vt:variant>
      <vt:variant>
        <vt:i4>0</vt:i4>
      </vt:variant>
      <vt:variant>
        <vt:i4>5</vt:i4>
      </vt:variant>
      <vt:variant>
        <vt:lpwstr>http://www.lf1.cuni.cz/</vt:lpwstr>
      </vt:variant>
      <vt:variant>
        <vt:lpwstr/>
      </vt:variant>
      <vt:variant>
        <vt:i4>6160431</vt:i4>
      </vt:variant>
      <vt:variant>
        <vt:i4>3</vt:i4>
      </vt:variant>
      <vt:variant>
        <vt:i4>0</vt:i4>
      </vt:variant>
      <vt:variant>
        <vt:i4>5</vt:i4>
      </vt:variant>
      <vt:variant>
        <vt:lpwstr>mailto:jana.francova@lf1.cuni.cz</vt:lpwstr>
      </vt:variant>
      <vt:variant>
        <vt:lpwstr/>
      </vt:variant>
      <vt:variant>
        <vt:i4>5308495</vt:i4>
      </vt:variant>
      <vt:variant>
        <vt:i4>0</vt:i4>
      </vt:variant>
      <vt:variant>
        <vt:i4>0</vt:i4>
      </vt:variant>
      <vt:variant>
        <vt:i4>5</vt:i4>
      </vt:variant>
      <vt:variant>
        <vt:lpwstr>http://www.lf1.cuni.cz/medialogy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Fialová</dc:creator>
  <cp:lastModifiedBy>User</cp:lastModifiedBy>
  <cp:revision>2</cp:revision>
  <cp:lastPrinted>2017-10-17T09:23:00Z</cp:lastPrinted>
  <dcterms:created xsi:type="dcterms:W3CDTF">2017-10-25T05:58:00Z</dcterms:created>
  <dcterms:modified xsi:type="dcterms:W3CDTF">2017-10-25T05:58:00Z</dcterms:modified>
</cp:coreProperties>
</file>